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EE" w:rsidRPr="009B5BD2" w:rsidRDefault="005217EE" w:rsidP="005217EE">
      <w:pPr>
        <w:suppressAutoHyphens w:val="0"/>
        <w:jc w:val="center"/>
        <w:rPr>
          <w:rFonts w:ascii="Verdana" w:hAnsi="Verdana" w:cs="Arial"/>
          <w:b/>
          <w:sz w:val="20"/>
          <w:szCs w:val="20"/>
          <w:lang w:eastAsia="pt-BR"/>
        </w:rPr>
      </w:pPr>
    </w:p>
    <w:p w:rsidR="005217EE" w:rsidRPr="00DA446C" w:rsidRDefault="0069657D" w:rsidP="005217EE">
      <w:pPr>
        <w:suppressAutoHyphens w:val="0"/>
        <w:jc w:val="center"/>
        <w:rPr>
          <w:rFonts w:ascii="Verdana" w:hAnsi="Verdana" w:cs="Arial"/>
          <w:b/>
          <w:sz w:val="20"/>
          <w:szCs w:val="20"/>
          <w:lang w:eastAsia="pt-BR"/>
        </w:rPr>
      </w:pPr>
      <w:r w:rsidRPr="00DA446C">
        <w:rPr>
          <w:rFonts w:ascii="Verdana" w:hAnsi="Verdana" w:cs="Arial"/>
          <w:b/>
          <w:sz w:val="20"/>
          <w:szCs w:val="20"/>
          <w:lang w:eastAsia="pt-BR"/>
        </w:rPr>
        <w:t>CONCURSO PÚBLICO Nº 01/2016</w:t>
      </w:r>
    </w:p>
    <w:p w:rsidR="005217EE" w:rsidRPr="00DA446C" w:rsidRDefault="005217EE" w:rsidP="005217EE">
      <w:pPr>
        <w:suppressAutoHyphens w:val="0"/>
        <w:jc w:val="center"/>
        <w:rPr>
          <w:rFonts w:ascii="Verdana" w:hAnsi="Verdana" w:cs="Arial"/>
          <w:b/>
          <w:sz w:val="20"/>
          <w:szCs w:val="20"/>
          <w:lang w:eastAsia="pt-BR"/>
        </w:rPr>
      </w:pPr>
      <w:r w:rsidRPr="00DA446C">
        <w:rPr>
          <w:rFonts w:ascii="Verdana" w:hAnsi="Verdana" w:cs="Arial"/>
          <w:b/>
          <w:sz w:val="20"/>
          <w:szCs w:val="20"/>
          <w:lang w:eastAsia="pt-BR"/>
        </w:rPr>
        <w:t>EDITAL Nº 0</w:t>
      </w:r>
      <w:r w:rsidR="00883E7A" w:rsidRPr="00DA446C">
        <w:rPr>
          <w:rFonts w:ascii="Verdana" w:hAnsi="Verdana" w:cs="Arial"/>
          <w:b/>
          <w:sz w:val="20"/>
          <w:szCs w:val="20"/>
          <w:lang w:eastAsia="pt-BR"/>
        </w:rPr>
        <w:t>9</w:t>
      </w:r>
      <w:r w:rsidR="00817F2D" w:rsidRPr="00DA446C">
        <w:rPr>
          <w:rFonts w:ascii="Verdana" w:hAnsi="Verdana" w:cs="Arial"/>
          <w:b/>
          <w:sz w:val="20"/>
          <w:szCs w:val="20"/>
          <w:lang w:eastAsia="pt-BR"/>
        </w:rPr>
        <w:t>/2016</w:t>
      </w:r>
    </w:p>
    <w:p w:rsidR="005217EE" w:rsidRPr="00DA446C" w:rsidRDefault="005217EE" w:rsidP="005217EE">
      <w:pPr>
        <w:tabs>
          <w:tab w:val="left" w:pos="851"/>
          <w:tab w:val="left" w:pos="1418"/>
        </w:tabs>
        <w:suppressAutoHyphens w:val="0"/>
        <w:jc w:val="both"/>
        <w:rPr>
          <w:rFonts w:ascii="Verdana" w:hAnsi="Verdana" w:cs="Arial"/>
          <w:b/>
          <w:sz w:val="20"/>
          <w:szCs w:val="20"/>
          <w:lang w:eastAsia="pt-BR"/>
        </w:rPr>
      </w:pPr>
    </w:p>
    <w:p w:rsidR="003416F3" w:rsidRPr="00DA446C" w:rsidRDefault="003416F3" w:rsidP="005217EE">
      <w:pPr>
        <w:tabs>
          <w:tab w:val="left" w:pos="851"/>
          <w:tab w:val="left" w:pos="1418"/>
        </w:tabs>
        <w:suppressAutoHyphens w:val="0"/>
        <w:jc w:val="both"/>
        <w:rPr>
          <w:rFonts w:ascii="Verdana" w:hAnsi="Verdana" w:cs="Arial"/>
          <w:b/>
          <w:sz w:val="20"/>
          <w:szCs w:val="20"/>
          <w:lang w:eastAsia="pt-BR"/>
        </w:rPr>
      </w:pPr>
    </w:p>
    <w:p w:rsidR="005217EE" w:rsidRPr="00DA446C" w:rsidRDefault="005217EE" w:rsidP="005217EE">
      <w:pPr>
        <w:tabs>
          <w:tab w:val="left" w:pos="851"/>
          <w:tab w:val="left" w:pos="1418"/>
        </w:tabs>
        <w:suppressAutoHyphens w:val="0"/>
        <w:jc w:val="both"/>
        <w:rPr>
          <w:rFonts w:ascii="Verdana" w:hAnsi="Verdana" w:cs="Arial"/>
          <w:b/>
          <w:bCs/>
          <w:sz w:val="20"/>
          <w:szCs w:val="20"/>
          <w:lang w:eastAsia="pt-BR"/>
        </w:rPr>
      </w:pPr>
    </w:p>
    <w:p w:rsidR="005217EE" w:rsidRPr="00DA446C" w:rsidRDefault="000C118D" w:rsidP="00541A31">
      <w:pPr>
        <w:pStyle w:val="Subttulo"/>
        <w:keepNext w:val="0"/>
        <w:suppressAutoHyphens w:val="0"/>
        <w:overflowPunct w:val="0"/>
        <w:autoSpaceDE w:val="0"/>
        <w:spacing w:before="0" w:after="0"/>
        <w:ind w:left="5103"/>
        <w:jc w:val="both"/>
        <w:textAlignment w:val="baseline"/>
        <w:rPr>
          <w:rFonts w:ascii="Verdana" w:hAnsi="Verdana" w:cs="Arial"/>
          <w:b/>
          <w:bCs/>
          <w:i w:val="0"/>
          <w:noProof w:val="0"/>
          <w:sz w:val="20"/>
          <w:lang w:eastAsia="pt-BR"/>
        </w:rPr>
      </w:pPr>
      <w:r w:rsidRPr="00DA446C">
        <w:rPr>
          <w:rFonts w:ascii="Verdana" w:hAnsi="Verdana" w:cs="Arial"/>
          <w:b/>
          <w:bCs/>
          <w:i w:val="0"/>
          <w:noProof w:val="0"/>
          <w:sz w:val="20"/>
          <w:lang w:eastAsia="pt-BR"/>
        </w:rPr>
        <w:t xml:space="preserve">DIVULGA O </w:t>
      </w:r>
      <w:r w:rsidR="00883E7A" w:rsidRPr="00DA446C">
        <w:rPr>
          <w:rFonts w:ascii="Verdana" w:hAnsi="Verdana" w:cs="Arial"/>
          <w:b/>
          <w:bCs/>
          <w:i w:val="0"/>
          <w:noProof w:val="0"/>
          <w:sz w:val="20"/>
          <w:lang w:eastAsia="pt-BR"/>
        </w:rPr>
        <w:t xml:space="preserve">A HOMOLOGAÇÃO DO </w:t>
      </w:r>
      <w:r w:rsidRPr="00DA446C">
        <w:rPr>
          <w:rFonts w:ascii="Verdana" w:hAnsi="Verdana" w:cs="Arial"/>
          <w:b/>
          <w:bCs/>
          <w:i w:val="0"/>
          <w:noProof w:val="0"/>
          <w:sz w:val="20"/>
          <w:lang w:eastAsia="pt-BR"/>
        </w:rPr>
        <w:t xml:space="preserve">RESULTADO DAS PROVAS </w:t>
      </w:r>
      <w:r w:rsidR="00076CE3" w:rsidRPr="00DA446C">
        <w:rPr>
          <w:rFonts w:ascii="Verdana" w:hAnsi="Verdana" w:cs="Arial"/>
          <w:b/>
          <w:bCs/>
          <w:i w:val="0"/>
          <w:noProof w:val="0"/>
          <w:sz w:val="20"/>
          <w:lang w:eastAsia="pt-BR"/>
        </w:rPr>
        <w:t xml:space="preserve">PRÁTICAS E </w:t>
      </w:r>
      <w:r w:rsidR="006229D2" w:rsidRPr="00DA446C">
        <w:rPr>
          <w:rFonts w:ascii="Verdana" w:hAnsi="Verdana" w:cs="Arial"/>
          <w:b/>
          <w:bCs/>
          <w:i w:val="0"/>
          <w:noProof w:val="0"/>
          <w:sz w:val="20"/>
          <w:lang w:eastAsia="pt-BR"/>
        </w:rPr>
        <w:t xml:space="preserve">PROVAS </w:t>
      </w:r>
      <w:r w:rsidR="00076CE3" w:rsidRPr="00DA446C">
        <w:rPr>
          <w:rFonts w:ascii="Verdana" w:hAnsi="Verdana" w:cs="Arial"/>
          <w:b/>
          <w:bCs/>
          <w:i w:val="0"/>
          <w:noProof w:val="0"/>
          <w:sz w:val="20"/>
          <w:lang w:eastAsia="pt-BR"/>
        </w:rPr>
        <w:t>DE TÍTULOS</w:t>
      </w:r>
      <w:r w:rsidRPr="00DA446C">
        <w:rPr>
          <w:rFonts w:ascii="Verdana" w:hAnsi="Verdana" w:cs="Arial"/>
          <w:b/>
          <w:bCs/>
          <w:i w:val="0"/>
          <w:noProof w:val="0"/>
          <w:sz w:val="20"/>
          <w:lang w:eastAsia="pt-BR"/>
        </w:rPr>
        <w:t xml:space="preserve"> </w:t>
      </w:r>
      <w:r w:rsidR="00883E7A" w:rsidRPr="00DA446C">
        <w:rPr>
          <w:rFonts w:ascii="Verdana" w:hAnsi="Verdana" w:cs="Arial"/>
          <w:b/>
          <w:bCs/>
          <w:i w:val="0"/>
          <w:noProof w:val="0"/>
          <w:sz w:val="20"/>
          <w:lang w:eastAsia="pt-BR"/>
        </w:rPr>
        <w:t xml:space="preserve">E DIVULGA A CLASSIFICAÇÃO FINAL </w:t>
      </w:r>
      <w:r w:rsidR="00543324" w:rsidRPr="00DA446C">
        <w:rPr>
          <w:rFonts w:ascii="Verdana" w:hAnsi="Verdana" w:cs="Arial"/>
          <w:b/>
          <w:bCs/>
          <w:i w:val="0"/>
          <w:noProof w:val="0"/>
          <w:sz w:val="20"/>
          <w:lang w:eastAsia="pt-BR"/>
        </w:rPr>
        <w:t xml:space="preserve">DO </w:t>
      </w:r>
      <w:r w:rsidR="00817F2D" w:rsidRPr="00DA446C">
        <w:rPr>
          <w:rFonts w:ascii="Verdana" w:hAnsi="Verdana" w:cs="Arial"/>
          <w:b/>
          <w:bCs/>
          <w:i w:val="0"/>
          <w:noProof w:val="0"/>
          <w:sz w:val="20"/>
          <w:lang w:eastAsia="pt-BR"/>
        </w:rPr>
        <w:t>CONCURSO PÚBLICO Nº 01/2016</w:t>
      </w:r>
      <w:r w:rsidR="00883E7A" w:rsidRPr="00DA446C">
        <w:rPr>
          <w:rFonts w:ascii="Verdana" w:hAnsi="Verdana" w:cs="Arial"/>
          <w:b/>
          <w:bCs/>
          <w:i w:val="0"/>
          <w:noProof w:val="0"/>
          <w:sz w:val="20"/>
          <w:lang w:eastAsia="pt-BR"/>
        </w:rPr>
        <w:t xml:space="preserve"> E DÁ OUTRAS PROVIDÊNCIAS.</w:t>
      </w:r>
    </w:p>
    <w:p w:rsidR="005217EE" w:rsidRPr="00DA446C" w:rsidRDefault="005217EE" w:rsidP="005217EE">
      <w:pPr>
        <w:jc w:val="center"/>
        <w:rPr>
          <w:rFonts w:ascii="Verdana" w:hAnsi="Verdana" w:cs="Arial"/>
          <w:b/>
          <w:sz w:val="20"/>
          <w:szCs w:val="20"/>
        </w:rPr>
      </w:pPr>
    </w:p>
    <w:p w:rsidR="005217EE" w:rsidRPr="00DA446C" w:rsidRDefault="005217EE" w:rsidP="005217EE">
      <w:pPr>
        <w:jc w:val="center"/>
        <w:rPr>
          <w:rFonts w:ascii="Verdana" w:hAnsi="Verdana" w:cs="Arial"/>
          <w:b/>
          <w:sz w:val="20"/>
          <w:szCs w:val="20"/>
        </w:rPr>
      </w:pPr>
    </w:p>
    <w:p w:rsidR="005217EE" w:rsidRPr="00DA446C" w:rsidRDefault="005217EE" w:rsidP="00541A31">
      <w:pPr>
        <w:tabs>
          <w:tab w:val="left" w:pos="709"/>
          <w:tab w:val="left" w:pos="851"/>
          <w:tab w:val="left" w:pos="1418"/>
        </w:tabs>
        <w:ind w:firstLine="1418"/>
        <w:jc w:val="both"/>
        <w:rPr>
          <w:rFonts w:ascii="Verdana" w:hAnsi="Verdana" w:cs="Arial"/>
          <w:b/>
          <w:sz w:val="20"/>
          <w:szCs w:val="20"/>
        </w:rPr>
      </w:pPr>
      <w:r w:rsidRPr="00DA446C">
        <w:rPr>
          <w:rFonts w:ascii="Verdana" w:hAnsi="Verdana" w:cs="Arial"/>
          <w:b/>
          <w:bCs/>
          <w:sz w:val="20"/>
          <w:szCs w:val="20"/>
          <w:lang w:eastAsia="pt-BR"/>
        </w:rPr>
        <w:t>RAFAEL ANTONIO RIFFEL</w:t>
      </w:r>
      <w:r w:rsidRPr="00DA446C">
        <w:rPr>
          <w:rFonts w:ascii="Verdana" w:hAnsi="Verdana" w:cs="Arial"/>
          <w:sz w:val="20"/>
          <w:szCs w:val="20"/>
          <w:lang w:eastAsia="pt-BR"/>
        </w:rPr>
        <w:t xml:space="preserve">, Prefeito Municipal de Pareci Novo, Estado do Rio Grande do Sul, no uso de suas atribuições legais, </w:t>
      </w:r>
      <w:r w:rsidRPr="00DA446C">
        <w:rPr>
          <w:rFonts w:ascii="Verdana" w:hAnsi="Verdana" w:cs="Arial"/>
          <w:b/>
          <w:sz w:val="20"/>
          <w:szCs w:val="20"/>
          <w:lang w:eastAsia="pt-BR"/>
        </w:rPr>
        <w:t>TORNA PÚBLICO</w:t>
      </w:r>
      <w:r w:rsidRPr="00DA446C">
        <w:rPr>
          <w:rFonts w:ascii="Verdana" w:hAnsi="Verdana" w:cs="Arial"/>
          <w:sz w:val="20"/>
          <w:szCs w:val="20"/>
          <w:lang w:eastAsia="pt-BR"/>
        </w:rPr>
        <w:t xml:space="preserve"> </w:t>
      </w:r>
      <w:r w:rsidR="00883E7A" w:rsidRPr="00DA446C">
        <w:rPr>
          <w:rFonts w:ascii="Verdana" w:hAnsi="Verdana" w:cs="Arial"/>
          <w:sz w:val="20"/>
          <w:szCs w:val="20"/>
        </w:rPr>
        <w:t xml:space="preserve">a </w:t>
      </w:r>
      <w:r w:rsidR="00883E7A" w:rsidRPr="00DA446C">
        <w:rPr>
          <w:rFonts w:ascii="Verdana" w:hAnsi="Verdana" w:cs="Arial"/>
          <w:b/>
          <w:sz w:val="20"/>
          <w:szCs w:val="20"/>
        </w:rPr>
        <w:t xml:space="preserve">HOMOLOGAÇÃO DO RESULTADO DAS PROVAS PRÁTICAS E PROVAS DE TÍTULOS E DIVULGA A CLASSIFICAÇÃO FINAL </w:t>
      </w:r>
      <w:r w:rsidR="00817F2D" w:rsidRPr="00DA446C">
        <w:rPr>
          <w:rFonts w:ascii="Verdana" w:hAnsi="Verdana" w:cs="Arial"/>
          <w:b/>
          <w:sz w:val="20"/>
          <w:szCs w:val="20"/>
        </w:rPr>
        <w:t>DO CONCURSO PÚBLICO Nº 01/2016</w:t>
      </w:r>
      <w:r w:rsidR="00076CE3" w:rsidRPr="00DA446C">
        <w:rPr>
          <w:rFonts w:ascii="Verdana" w:hAnsi="Verdana" w:cs="Arial"/>
          <w:b/>
          <w:sz w:val="20"/>
          <w:szCs w:val="20"/>
        </w:rPr>
        <w:t>.</w:t>
      </w:r>
    </w:p>
    <w:p w:rsidR="00883E7A" w:rsidRPr="004D5CEA" w:rsidRDefault="004D5CEA" w:rsidP="004D5CEA">
      <w:pPr>
        <w:spacing w:before="120"/>
        <w:ind w:firstLine="709"/>
        <w:jc w:val="both"/>
        <w:rPr>
          <w:rFonts w:ascii="Verdana" w:hAnsi="Verdana" w:cs="Arial"/>
          <w:sz w:val="20"/>
          <w:szCs w:val="20"/>
        </w:rPr>
      </w:pPr>
      <w:r w:rsidRPr="004D5CEA">
        <w:rPr>
          <w:rFonts w:ascii="Verdana" w:hAnsi="Verdana" w:cs="Arial"/>
          <w:b/>
          <w:sz w:val="20"/>
          <w:szCs w:val="20"/>
        </w:rPr>
        <w:t>I</w:t>
      </w:r>
      <w:r w:rsidRPr="004D5CEA">
        <w:rPr>
          <w:rFonts w:ascii="Verdana" w:hAnsi="Verdana" w:cs="Arial"/>
          <w:sz w:val="20"/>
          <w:szCs w:val="20"/>
        </w:rPr>
        <w:t xml:space="preserve"> - </w:t>
      </w:r>
      <w:r w:rsidR="00883E7A" w:rsidRPr="004D5CEA">
        <w:rPr>
          <w:rFonts w:ascii="Verdana" w:hAnsi="Verdana" w:cs="Arial"/>
          <w:sz w:val="20"/>
          <w:szCs w:val="20"/>
        </w:rPr>
        <w:t xml:space="preserve">A </w:t>
      </w:r>
      <w:r w:rsidR="00883E7A" w:rsidRPr="004D5CEA">
        <w:rPr>
          <w:rFonts w:ascii="Verdana" w:hAnsi="Verdana" w:cs="Arial"/>
          <w:b/>
          <w:sz w:val="20"/>
          <w:szCs w:val="20"/>
        </w:rPr>
        <w:t>Homologação do R</w:t>
      </w:r>
      <w:r w:rsidR="000C118D" w:rsidRPr="004D5CEA">
        <w:rPr>
          <w:rFonts w:ascii="Verdana" w:hAnsi="Verdana" w:cs="Arial"/>
          <w:b/>
          <w:sz w:val="20"/>
          <w:szCs w:val="20"/>
        </w:rPr>
        <w:t xml:space="preserve">esultado das Provas </w:t>
      </w:r>
      <w:r w:rsidR="00076CE3" w:rsidRPr="004D5CEA">
        <w:rPr>
          <w:rFonts w:ascii="Verdana" w:hAnsi="Verdana" w:cs="Arial"/>
          <w:b/>
          <w:sz w:val="20"/>
          <w:szCs w:val="20"/>
        </w:rPr>
        <w:t>Práticas</w:t>
      </w:r>
      <w:r w:rsidR="000C118D" w:rsidRPr="004D5CEA">
        <w:rPr>
          <w:rFonts w:ascii="Verdana" w:hAnsi="Verdana" w:cs="Arial"/>
          <w:sz w:val="20"/>
          <w:szCs w:val="20"/>
        </w:rPr>
        <w:t xml:space="preserve"> encontra-se no Anexo I deste edital. </w:t>
      </w:r>
    </w:p>
    <w:p w:rsidR="00883E7A" w:rsidRPr="004D5CEA" w:rsidRDefault="004D5CEA" w:rsidP="004D5CEA">
      <w:pPr>
        <w:spacing w:before="120"/>
        <w:ind w:firstLine="709"/>
        <w:jc w:val="both"/>
        <w:rPr>
          <w:rFonts w:ascii="Verdana" w:hAnsi="Verdana" w:cs="Arial"/>
          <w:sz w:val="20"/>
          <w:szCs w:val="20"/>
        </w:rPr>
      </w:pPr>
      <w:r w:rsidRPr="004D5CEA">
        <w:rPr>
          <w:rFonts w:ascii="Verdana" w:hAnsi="Verdana" w:cs="Arial"/>
          <w:b/>
          <w:sz w:val="20"/>
          <w:szCs w:val="20"/>
        </w:rPr>
        <w:t xml:space="preserve">II </w:t>
      </w:r>
      <w:r w:rsidRPr="004D5CEA">
        <w:rPr>
          <w:rFonts w:ascii="Verdana" w:hAnsi="Verdana" w:cs="Arial"/>
          <w:sz w:val="20"/>
          <w:szCs w:val="20"/>
        </w:rPr>
        <w:t xml:space="preserve">- </w:t>
      </w:r>
      <w:r w:rsidR="00883E7A" w:rsidRPr="004D5CEA">
        <w:rPr>
          <w:rFonts w:ascii="Verdana" w:hAnsi="Verdana" w:cs="Arial"/>
          <w:sz w:val="20"/>
          <w:szCs w:val="20"/>
        </w:rPr>
        <w:t xml:space="preserve">A </w:t>
      </w:r>
      <w:r w:rsidR="00883E7A" w:rsidRPr="004D5CEA">
        <w:rPr>
          <w:rFonts w:ascii="Verdana" w:hAnsi="Verdana" w:cs="Arial"/>
          <w:b/>
          <w:sz w:val="20"/>
          <w:szCs w:val="20"/>
        </w:rPr>
        <w:t xml:space="preserve">Homologação do Resultado das </w:t>
      </w:r>
      <w:r w:rsidR="002C40D6" w:rsidRPr="004D5CEA">
        <w:rPr>
          <w:rFonts w:ascii="Verdana" w:hAnsi="Verdana" w:cs="Arial"/>
          <w:b/>
          <w:sz w:val="20"/>
          <w:szCs w:val="20"/>
        </w:rPr>
        <w:t>Prova</w:t>
      </w:r>
      <w:r w:rsidR="00DA446C" w:rsidRPr="004D5CEA">
        <w:rPr>
          <w:rFonts w:ascii="Verdana" w:hAnsi="Verdana" w:cs="Arial"/>
          <w:b/>
          <w:sz w:val="20"/>
          <w:szCs w:val="20"/>
        </w:rPr>
        <w:t>s</w:t>
      </w:r>
      <w:r w:rsidR="002C40D6" w:rsidRPr="004D5CEA">
        <w:rPr>
          <w:rFonts w:ascii="Verdana" w:hAnsi="Verdana" w:cs="Arial"/>
          <w:b/>
          <w:sz w:val="20"/>
          <w:szCs w:val="20"/>
        </w:rPr>
        <w:t xml:space="preserve"> </w:t>
      </w:r>
      <w:r w:rsidR="00076CE3" w:rsidRPr="004D5CEA">
        <w:rPr>
          <w:rFonts w:ascii="Verdana" w:hAnsi="Verdana" w:cs="Arial"/>
          <w:b/>
          <w:sz w:val="20"/>
          <w:szCs w:val="20"/>
        </w:rPr>
        <w:t>de Títulos</w:t>
      </w:r>
      <w:r w:rsidR="00076CE3" w:rsidRPr="004D5CEA">
        <w:rPr>
          <w:rFonts w:ascii="Verdana" w:hAnsi="Verdana" w:cs="Arial"/>
          <w:sz w:val="20"/>
          <w:szCs w:val="20"/>
        </w:rPr>
        <w:t xml:space="preserve"> encontra-se no Anexo II deste edital.</w:t>
      </w:r>
    </w:p>
    <w:p w:rsidR="00883E7A" w:rsidRPr="004D5CEA" w:rsidRDefault="004D5CEA" w:rsidP="004D5CEA">
      <w:pPr>
        <w:spacing w:before="120"/>
        <w:ind w:firstLine="709"/>
        <w:jc w:val="both"/>
        <w:rPr>
          <w:rFonts w:ascii="Verdana" w:hAnsi="Verdana" w:cs="Arial"/>
          <w:sz w:val="20"/>
          <w:szCs w:val="20"/>
        </w:rPr>
      </w:pPr>
      <w:r w:rsidRPr="004D5CEA">
        <w:rPr>
          <w:rFonts w:ascii="Verdana" w:hAnsi="Verdana" w:cs="Arial"/>
          <w:b/>
          <w:sz w:val="20"/>
          <w:szCs w:val="20"/>
        </w:rPr>
        <w:t xml:space="preserve">III </w:t>
      </w:r>
      <w:r w:rsidRPr="004D5CEA">
        <w:rPr>
          <w:rFonts w:ascii="Verdana" w:hAnsi="Verdana" w:cs="Arial"/>
          <w:sz w:val="20"/>
          <w:szCs w:val="20"/>
        </w:rPr>
        <w:t xml:space="preserve">- </w:t>
      </w:r>
      <w:r w:rsidR="00883E7A" w:rsidRPr="004D5CEA">
        <w:rPr>
          <w:rFonts w:ascii="Verdana" w:hAnsi="Verdana" w:cs="Arial"/>
          <w:sz w:val="20"/>
          <w:szCs w:val="20"/>
        </w:rPr>
        <w:t xml:space="preserve">A </w:t>
      </w:r>
      <w:r w:rsidR="00883E7A" w:rsidRPr="004D5CEA">
        <w:rPr>
          <w:rFonts w:ascii="Verdana" w:hAnsi="Verdana" w:cs="Arial"/>
          <w:b/>
          <w:sz w:val="20"/>
          <w:szCs w:val="20"/>
        </w:rPr>
        <w:t>Classificação Final</w:t>
      </w:r>
      <w:r w:rsidR="00883E7A" w:rsidRPr="004D5CEA">
        <w:rPr>
          <w:rFonts w:ascii="Verdana" w:hAnsi="Verdana" w:cs="Arial"/>
          <w:sz w:val="20"/>
          <w:szCs w:val="20"/>
        </w:rPr>
        <w:t xml:space="preserve"> </w:t>
      </w:r>
      <w:r w:rsidR="0045511D">
        <w:rPr>
          <w:rFonts w:ascii="Verdana" w:hAnsi="Verdana" w:cs="Arial"/>
          <w:sz w:val="20"/>
          <w:szCs w:val="20"/>
        </w:rPr>
        <w:t xml:space="preserve">dos cargos de Motorista e </w:t>
      </w:r>
      <w:r w:rsidR="0045511D" w:rsidRPr="0045511D">
        <w:rPr>
          <w:rFonts w:ascii="Verdana" w:hAnsi="Verdana" w:cs="Arial"/>
          <w:sz w:val="20"/>
          <w:szCs w:val="20"/>
        </w:rPr>
        <w:t>Especialista em Educação – Orientação Educacional</w:t>
      </w:r>
      <w:r w:rsidR="0045511D">
        <w:rPr>
          <w:rFonts w:ascii="Verdana" w:hAnsi="Verdana" w:cs="Arial"/>
          <w:sz w:val="20"/>
          <w:szCs w:val="20"/>
        </w:rPr>
        <w:t>,</w:t>
      </w:r>
      <w:r w:rsidR="0045511D" w:rsidRPr="0045511D">
        <w:rPr>
          <w:rFonts w:ascii="Verdana" w:hAnsi="Verdana" w:cs="Arial"/>
          <w:sz w:val="20"/>
          <w:szCs w:val="20"/>
        </w:rPr>
        <w:t xml:space="preserve"> </w:t>
      </w:r>
      <w:r w:rsidR="00883E7A" w:rsidRPr="004D5CEA">
        <w:rPr>
          <w:rFonts w:ascii="Verdana" w:hAnsi="Verdana" w:cs="Arial"/>
          <w:sz w:val="20"/>
          <w:szCs w:val="20"/>
        </w:rPr>
        <w:t>encontra-se no Anexo III deste edital.</w:t>
      </w:r>
    </w:p>
    <w:p w:rsidR="00DA446C" w:rsidRPr="004D5CEA" w:rsidRDefault="004D5CEA" w:rsidP="004D5CEA">
      <w:pPr>
        <w:spacing w:before="120"/>
        <w:ind w:firstLine="709"/>
        <w:jc w:val="both"/>
        <w:rPr>
          <w:rFonts w:ascii="Verdana" w:hAnsi="Verdana" w:cs="Arial"/>
          <w:sz w:val="20"/>
          <w:szCs w:val="20"/>
        </w:rPr>
      </w:pPr>
      <w:r w:rsidRPr="004D5CEA">
        <w:rPr>
          <w:rFonts w:ascii="Verdana" w:hAnsi="Verdana" w:cs="Arial"/>
          <w:b/>
          <w:sz w:val="20"/>
          <w:szCs w:val="20"/>
        </w:rPr>
        <w:t>IV</w:t>
      </w:r>
      <w:r w:rsidRPr="004D5CEA">
        <w:rPr>
          <w:rFonts w:ascii="Verdana" w:hAnsi="Verdana" w:cs="Arial"/>
          <w:sz w:val="20"/>
          <w:szCs w:val="20"/>
        </w:rPr>
        <w:t xml:space="preserve"> - </w:t>
      </w:r>
      <w:r w:rsidR="00DA446C" w:rsidRPr="004D5CEA">
        <w:rPr>
          <w:rFonts w:ascii="Verdana" w:hAnsi="Verdana" w:cs="Arial"/>
          <w:sz w:val="20"/>
          <w:szCs w:val="20"/>
        </w:rPr>
        <w:t>Os recursos contra o Resultado das Provas Práticas foram considerados improcedentes. Os pareceres encontram-se na sede da Prefeitura Municipal de Pareci Novo.</w:t>
      </w:r>
    </w:p>
    <w:p w:rsidR="00DA446C" w:rsidRPr="004D5CEA" w:rsidRDefault="004D5CEA" w:rsidP="004D5CEA">
      <w:pPr>
        <w:spacing w:before="120"/>
        <w:ind w:firstLine="709"/>
        <w:jc w:val="both"/>
        <w:rPr>
          <w:rFonts w:ascii="Verdana" w:hAnsi="Verdana" w:cs="Arial"/>
          <w:sz w:val="20"/>
          <w:szCs w:val="20"/>
        </w:rPr>
      </w:pPr>
      <w:r w:rsidRPr="004D5CEA">
        <w:rPr>
          <w:rFonts w:ascii="Verdana" w:hAnsi="Verdana" w:cs="Arial"/>
          <w:b/>
          <w:sz w:val="20"/>
          <w:szCs w:val="20"/>
        </w:rPr>
        <w:t>V</w:t>
      </w:r>
      <w:r w:rsidRPr="004D5CEA">
        <w:rPr>
          <w:rFonts w:ascii="Verdana" w:hAnsi="Verdana" w:cs="Arial"/>
          <w:sz w:val="20"/>
          <w:szCs w:val="20"/>
        </w:rPr>
        <w:t xml:space="preserve"> - </w:t>
      </w:r>
      <w:r w:rsidR="005217EE" w:rsidRPr="004D5CEA">
        <w:rPr>
          <w:rFonts w:ascii="Verdana" w:hAnsi="Verdana" w:cs="Arial"/>
          <w:sz w:val="20"/>
          <w:szCs w:val="20"/>
        </w:rPr>
        <w:t>Fica</w:t>
      </w:r>
      <w:r w:rsidR="003840CD" w:rsidRPr="004D5CEA">
        <w:rPr>
          <w:rFonts w:ascii="Verdana" w:hAnsi="Verdana" w:cs="Arial"/>
          <w:sz w:val="20"/>
          <w:szCs w:val="20"/>
        </w:rPr>
        <w:t>m</w:t>
      </w:r>
      <w:r w:rsidR="005217EE" w:rsidRPr="004D5CEA">
        <w:rPr>
          <w:rFonts w:ascii="Verdana" w:hAnsi="Verdana" w:cs="Arial"/>
          <w:sz w:val="20"/>
          <w:szCs w:val="20"/>
        </w:rPr>
        <w:t xml:space="preserve"> estabelecido</w:t>
      </w:r>
      <w:r w:rsidR="003840CD" w:rsidRPr="004D5CEA">
        <w:rPr>
          <w:rFonts w:ascii="Verdana" w:hAnsi="Verdana" w:cs="Arial"/>
          <w:sz w:val="20"/>
          <w:szCs w:val="20"/>
        </w:rPr>
        <w:t>s os dias</w:t>
      </w:r>
      <w:r w:rsidR="005217EE" w:rsidRPr="004D5CEA">
        <w:rPr>
          <w:rFonts w:ascii="Verdana" w:hAnsi="Verdana" w:cs="Arial"/>
          <w:sz w:val="20"/>
          <w:szCs w:val="20"/>
        </w:rPr>
        <w:t xml:space="preserve"> </w:t>
      </w:r>
      <w:r w:rsidR="00346DCF" w:rsidRPr="004D5CEA">
        <w:rPr>
          <w:rFonts w:ascii="Verdana" w:hAnsi="Verdana" w:cs="Arial"/>
          <w:sz w:val="20"/>
          <w:szCs w:val="20"/>
        </w:rPr>
        <w:t>13</w:t>
      </w:r>
      <w:r w:rsidR="0045511D">
        <w:rPr>
          <w:rFonts w:ascii="Verdana" w:hAnsi="Verdana" w:cs="Arial"/>
          <w:sz w:val="20"/>
          <w:szCs w:val="20"/>
        </w:rPr>
        <w:t>,</w:t>
      </w:r>
      <w:r w:rsidR="003416F3" w:rsidRPr="004D5CEA">
        <w:rPr>
          <w:rFonts w:ascii="Verdana" w:hAnsi="Verdana" w:cs="Arial"/>
          <w:sz w:val="20"/>
          <w:szCs w:val="20"/>
        </w:rPr>
        <w:t xml:space="preserve"> </w:t>
      </w:r>
      <w:r w:rsidR="00346DCF" w:rsidRPr="004D5CEA">
        <w:rPr>
          <w:rFonts w:ascii="Verdana" w:hAnsi="Verdana" w:cs="Arial"/>
          <w:sz w:val="20"/>
          <w:szCs w:val="20"/>
        </w:rPr>
        <w:t>14</w:t>
      </w:r>
      <w:r w:rsidR="00DA446C" w:rsidRPr="004D5CEA">
        <w:rPr>
          <w:rFonts w:ascii="Verdana" w:hAnsi="Verdana" w:cs="Arial"/>
          <w:sz w:val="20"/>
          <w:szCs w:val="20"/>
        </w:rPr>
        <w:t xml:space="preserve"> </w:t>
      </w:r>
      <w:r w:rsidR="003416F3" w:rsidRPr="004D5CEA">
        <w:rPr>
          <w:rFonts w:ascii="Verdana" w:hAnsi="Verdana" w:cs="Arial"/>
          <w:sz w:val="20"/>
          <w:szCs w:val="20"/>
        </w:rPr>
        <w:t xml:space="preserve">e </w:t>
      </w:r>
      <w:r w:rsidR="00346DCF" w:rsidRPr="004D5CEA">
        <w:rPr>
          <w:rFonts w:ascii="Verdana" w:hAnsi="Verdana" w:cs="Arial"/>
          <w:sz w:val="20"/>
          <w:szCs w:val="20"/>
        </w:rPr>
        <w:t>15</w:t>
      </w:r>
      <w:r w:rsidR="003416F3" w:rsidRPr="004D5CEA">
        <w:rPr>
          <w:rFonts w:ascii="Verdana" w:hAnsi="Verdana" w:cs="Arial"/>
          <w:sz w:val="20"/>
          <w:szCs w:val="20"/>
        </w:rPr>
        <w:t xml:space="preserve"> </w:t>
      </w:r>
      <w:r w:rsidR="005217EE" w:rsidRPr="004D5CEA">
        <w:rPr>
          <w:rFonts w:ascii="Verdana" w:hAnsi="Verdana" w:cs="Arial"/>
          <w:sz w:val="20"/>
          <w:szCs w:val="20"/>
        </w:rPr>
        <w:t xml:space="preserve">de </w:t>
      </w:r>
      <w:r w:rsidR="001A6804" w:rsidRPr="004D5CEA">
        <w:rPr>
          <w:rFonts w:ascii="Verdana" w:hAnsi="Verdana" w:cs="Arial"/>
          <w:sz w:val="20"/>
          <w:szCs w:val="20"/>
        </w:rPr>
        <w:t>junho</w:t>
      </w:r>
      <w:r w:rsidR="00817F2D" w:rsidRPr="004D5CEA">
        <w:rPr>
          <w:rFonts w:ascii="Verdana" w:hAnsi="Verdana" w:cs="Arial"/>
          <w:sz w:val="20"/>
          <w:szCs w:val="20"/>
        </w:rPr>
        <w:t xml:space="preserve"> de 2016</w:t>
      </w:r>
      <w:r w:rsidR="005217EE" w:rsidRPr="004D5CEA">
        <w:rPr>
          <w:rFonts w:ascii="Verdana" w:hAnsi="Verdana" w:cs="Arial"/>
          <w:sz w:val="20"/>
          <w:szCs w:val="20"/>
        </w:rPr>
        <w:t xml:space="preserve">, </w:t>
      </w:r>
      <w:r w:rsidR="00E0565E" w:rsidRPr="004D5CEA">
        <w:rPr>
          <w:rFonts w:ascii="Verdana" w:hAnsi="Verdana" w:cs="Arial"/>
          <w:sz w:val="20"/>
          <w:szCs w:val="20"/>
        </w:rPr>
        <w:t>das 08h às 12h e das 13h às 17h</w:t>
      </w:r>
      <w:r w:rsidR="005217EE" w:rsidRPr="004D5CEA">
        <w:rPr>
          <w:rFonts w:ascii="Verdana" w:hAnsi="Verdana" w:cs="Arial"/>
          <w:sz w:val="20"/>
          <w:szCs w:val="20"/>
        </w:rPr>
        <w:t xml:space="preserve">, para interposição de Recurso contra </w:t>
      </w:r>
      <w:r>
        <w:rPr>
          <w:rFonts w:ascii="Verdana" w:hAnsi="Verdana" w:cs="Arial"/>
          <w:sz w:val="20"/>
          <w:szCs w:val="20"/>
        </w:rPr>
        <w:t>a Classificação Final</w:t>
      </w:r>
      <w:r w:rsidR="005217EE" w:rsidRPr="004D5CEA">
        <w:rPr>
          <w:rFonts w:ascii="Verdana" w:hAnsi="Verdana" w:cs="Arial"/>
          <w:sz w:val="20"/>
          <w:szCs w:val="20"/>
        </w:rPr>
        <w:t>. Os recursos deverão ser dirigidos à Banca Examinadora do Concurso Público, mediante requerimento encaminhado através de protocolo, que deverá ser realizado na sede da Prefeitura Municipal de Pareci Novo, situada na Rua João Inácio Teixeira, nº 70, em Pareci Novo, RS (utilizar o formulário de recurso do</w:t>
      </w:r>
      <w:r w:rsidR="00817F2D" w:rsidRPr="004D5CEA">
        <w:rPr>
          <w:rFonts w:ascii="Verdana" w:hAnsi="Verdana" w:cs="Arial"/>
          <w:sz w:val="20"/>
          <w:szCs w:val="20"/>
        </w:rPr>
        <w:t xml:space="preserve"> anexo III, do Edital nº 01/2016</w:t>
      </w:r>
      <w:r w:rsidR="005217EE" w:rsidRPr="004D5CEA">
        <w:rPr>
          <w:rFonts w:ascii="Verdana" w:hAnsi="Verdana" w:cs="Arial"/>
          <w:sz w:val="20"/>
          <w:szCs w:val="20"/>
        </w:rPr>
        <w:t>).</w:t>
      </w:r>
      <w:r w:rsidR="00DA446C" w:rsidRPr="004D5CEA">
        <w:rPr>
          <w:rFonts w:ascii="Verdana" w:hAnsi="Verdana" w:cs="Arial"/>
          <w:sz w:val="20"/>
          <w:szCs w:val="20"/>
        </w:rPr>
        <w:t xml:space="preserve"> </w:t>
      </w:r>
    </w:p>
    <w:p w:rsidR="005217EE" w:rsidRPr="004D5CEA" w:rsidRDefault="004D5CEA" w:rsidP="004D5CEA">
      <w:pPr>
        <w:spacing w:before="120"/>
        <w:ind w:firstLine="709"/>
        <w:jc w:val="both"/>
        <w:rPr>
          <w:rFonts w:ascii="Verdana" w:hAnsi="Verdana" w:cs="Arial"/>
          <w:sz w:val="20"/>
          <w:szCs w:val="20"/>
        </w:rPr>
      </w:pPr>
      <w:r w:rsidRPr="004D5CEA">
        <w:rPr>
          <w:rFonts w:ascii="Verdana" w:hAnsi="Verdana" w:cs="Arial"/>
          <w:b/>
          <w:sz w:val="20"/>
          <w:szCs w:val="20"/>
        </w:rPr>
        <w:t>VI</w:t>
      </w:r>
      <w:r w:rsidRPr="004D5CEA">
        <w:rPr>
          <w:rFonts w:ascii="Verdana" w:hAnsi="Verdana" w:cs="Arial"/>
          <w:sz w:val="20"/>
          <w:szCs w:val="20"/>
        </w:rPr>
        <w:t xml:space="preserve"> - </w:t>
      </w:r>
      <w:r w:rsidR="005217EE" w:rsidRPr="004D5CEA">
        <w:rPr>
          <w:rFonts w:ascii="Verdana" w:hAnsi="Verdana" w:cs="Arial"/>
          <w:sz w:val="20"/>
          <w:szCs w:val="20"/>
        </w:rPr>
        <w:t>Mais informações poderão ser obtidas nos sites www.parecinovo.rs.gov.br e www.premierconcursos.com.br, em caráter meramente informativo.</w:t>
      </w:r>
    </w:p>
    <w:p w:rsidR="005217EE" w:rsidRPr="00DA446C" w:rsidRDefault="005217EE" w:rsidP="005217EE">
      <w:pPr>
        <w:tabs>
          <w:tab w:val="left" w:pos="851"/>
          <w:tab w:val="left" w:pos="1418"/>
        </w:tabs>
        <w:jc w:val="right"/>
        <w:rPr>
          <w:rFonts w:ascii="Verdana" w:hAnsi="Verdana" w:cs="Arial"/>
          <w:sz w:val="20"/>
          <w:szCs w:val="20"/>
        </w:rPr>
      </w:pPr>
    </w:p>
    <w:p w:rsidR="005217EE" w:rsidRPr="00DA446C" w:rsidRDefault="005217EE" w:rsidP="005217EE">
      <w:pPr>
        <w:tabs>
          <w:tab w:val="left" w:pos="851"/>
          <w:tab w:val="left" w:pos="1418"/>
        </w:tabs>
        <w:jc w:val="right"/>
        <w:rPr>
          <w:rFonts w:ascii="Verdana" w:hAnsi="Verdana" w:cs="Arial"/>
          <w:sz w:val="20"/>
          <w:szCs w:val="20"/>
        </w:rPr>
      </w:pPr>
      <w:r w:rsidRPr="00DA446C">
        <w:rPr>
          <w:rFonts w:ascii="Verdana" w:hAnsi="Verdana" w:cs="Arial"/>
          <w:sz w:val="20"/>
          <w:szCs w:val="20"/>
        </w:rPr>
        <w:t xml:space="preserve">Pareci Novo, </w:t>
      </w:r>
      <w:r w:rsidR="00346DCF">
        <w:rPr>
          <w:rFonts w:ascii="Verdana" w:hAnsi="Verdana" w:cs="Arial"/>
          <w:sz w:val="20"/>
          <w:szCs w:val="20"/>
        </w:rPr>
        <w:t>10</w:t>
      </w:r>
      <w:r w:rsidR="00543324" w:rsidRPr="00DA446C">
        <w:rPr>
          <w:rFonts w:ascii="Verdana" w:hAnsi="Verdana" w:cs="Arial"/>
          <w:sz w:val="20"/>
          <w:szCs w:val="20"/>
        </w:rPr>
        <w:t xml:space="preserve"> de </w:t>
      </w:r>
      <w:r w:rsidR="003416F3" w:rsidRPr="00DA446C">
        <w:rPr>
          <w:rFonts w:ascii="Verdana" w:hAnsi="Verdana" w:cs="Arial"/>
          <w:sz w:val="20"/>
          <w:szCs w:val="20"/>
        </w:rPr>
        <w:t>junh</w:t>
      </w:r>
      <w:r w:rsidR="00076CE3" w:rsidRPr="00DA446C">
        <w:rPr>
          <w:rFonts w:ascii="Verdana" w:hAnsi="Verdana" w:cs="Arial"/>
          <w:sz w:val="20"/>
          <w:szCs w:val="20"/>
        </w:rPr>
        <w:t xml:space="preserve">o </w:t>
      </w:r>
      <w:r w:rsidR="00817F2D" w:rsidRPr="00DA446C">
        <w:rPr>
          <w:rFonts w:ascii="Verdana" w:hAnsi="Verdana" w:cs="Arial"/>
          <w:sz w:val="20"/>
          <w:szCs w:val="20"/>
        </w:rPr>
        <w:t>de 2016</w:t>
      </w:r>
      <w:r w:rsidRPr="00DA446C">
        <w:rPr>
          <w:rFonts w:ascii="Verdana" w:hAnsi="Verdana" w:cs="Arial"/>
          <w:sz w:val="20"/>
          <w:szCs w:val="20"/>
        </w:rPr>
        <w:t>.</w:t>
      </w:r>
    </w:p>
    <w:p w:rsidR="005217EE" w:rsidRPr="00DA446C" w:rsidRDefault="005217EE" w:rsidP="005217EE">
      <w:pPr>
        <w:widowControl w:val="0"/>
        <w:autoSpaceDE w:val="0"/>
        <w:autoSpaceDN w:val="0"/>
        <w:adjustRightInd w:val="0"/>
        <w:ind w:left="1600" w:right="1200" w:hanging="23"/>
        <w:jc w:val="center"/>
        <w:rPr>
          <w:rFonts w:ascii="Verdana" w:hAnsi="Verdana" w:cs="Arial"/>
          <w:b/>
          <w:bCs/>
          <w:sz w:val="20"/>
          <w:szCs w:val="20"/>
        </w:rPr>
      </w:pPr>
    </w:p>
    <w:p w:rsidR="005217EE" w:rsidRPr="00DA446C" w:rsidRDefault="005217EE" w:rsidP="00DA446C">
      <w:pPr>
        <w:widowControl w:val="0"/>
        <w:tabs>
          <w:tab w:val="left" w:pos="9072"/>
        </w:tabs>
        <w:autoSpaceDE w:val="0"/>
        <w:autoSpaceDN w:val="0"/>
        <w:adjustRightInd w:val="0"/>
        <w:jc w:val="center"/>
        <w:rPr>
          <w:rFonts w:ascii="Verdana" w:hAnsi="Verdana" w:cs="Arial"/>
          <w:b/>
          <w:bCs/>
          <w:sz w:val="20"/>
          <w:szCs w:val="20"/>
        </w:rPr>
      </w:pPr>
      <w:r w:rsidRPr="00DA446C">
        <w:rPr>
          <w:rFonts w:ascii="Verdana" w:hAnsi="Verdana" w:cs="Arial"/>
          <w:b/>
          <w:bCs/>
          <w:sz w:val="20"/>
          <w:szCs w:val="20"/>
        </w:rPr>
        <w:t>RAFAEL ANTONIO RIFFEL,</w:t>
      </w:r>
    </w:p>
    <w:p w:rsidR="005217EE" w:rsidRPr="00DA446C" w:rsidRDefault="005217EE" w:rsidP="00541A31">
      <w:pPr>
        <w:widowControl w:val="0"/>
        <w:tabs>
          <w:tab w:val="left" w:pos="9072"/>
        </w:tabs>
        <w:autoSpaceDE w:val="0"/>
        <w:autoSpaceDN w:val="0"/>
        <w:adjustRightInd w:val="0"/>
        <w:jc w:val="center"/>
        <w:rPr>
          <w:rFonts w:ascii="Verdana" w:hAnsi="Verdana" w:cs="Arial"/>
          <w:b/>
          <w:bCs/>
          <w:sz w:val="20"/>
          <w:szCs w:val="20"/>
        </w:rPr>
      </w:pPr>
      <w:r w:rsidRPr="00DA446C">
        <w:rPr>
          <w:rFonts w:ascii="Verdana" w:hAnsi="Verdana" w:cs="Arial"/>
          <w:b/>
          <w:bCs/>
          <w:sz w:val="20"/>
          <w:szCs w:val="20"/>
        </w:rPr>
        <w:t>Prefeito Municipal</w:t>
      </w:r>
    </w:p>
    <w:p w:rsidR="005217EE" w:rsidRPr="009B5BD2" w:rsidRDefault="005217EE" w:rsidP="005217EE">
      <w:pPr>
        <w:widowControl w:val="0"/>
        <w:autoSpaceDE w:val="0"/>
        <w:autoSpaceDN w:val="0"/>
        <w:adjustRightInd w:val="0"/>
        <w:ind w:right="1200"/>
        <w:jc w:val="both"/>
        <w:rPr>
          <w:rFonts w:ascii="Verdana" w:hAnsi="Verdana" w:cs="Arial"/>
          <w:b/>
          <w:bCs/>
          <w:sz w:val="20"/>
          <w:szCs w:val="20"/>
        </w:rPr>
      </w:pPr>
    </w:p>
    <w:p w:rsidR="005217EE" w:rsidRPr="009B5BD2" w:rsidRDefault="005217EE" w:rsidP="005217EE">
      <w:pPr>
        <w:widowControl w:val="0"/>
        <w:tabs>
          <w:tab w:val="left" w:pos="630"/>
          <w:tab w:val="left" w:pos="1260"/>
        </w:tabs>
        <w:suppressAutoHyphens w:val="0"/>
        <w:autoSpaceDE w:val="0"/>
        <w:autoSpaceDN w:val="0"/>
        <w:adjustRightInd w:val="0"/>
        <w:rPr>
          <w:rFonts w:ascii="Verdana" w:hAnsi="Verdana" w:cs="Arial"/>
          <w:b/>
          <w:sz w:val="20"/>
          <w:szCs w:val="20"/>
          <w:lang w:eastAsia="pt-BR"/>
        </w:rPr>
      </w:pPr>
      <w:r w:rsidRPr="009B5BD2">
        <w:rPr>
          <w:rFonts w:ascii="Verdana" w:hAnsi="Verdana" w:cs="Arial"/>
          <w:b/>
          <w:sz w:val="20"/>
          <w:szCs w:val="20"/>
          <w:lang w:eastAsia="pt-BR"/>
        </w:rPr>
        <w:t>Registre-se e Publique-se</w:t>
      </w:r>
      <w:r w:rsidR="00541A31" w:rsidRPr="009B5BD2">
        <w:rPr>
          <w:rFonts w:ascii="Verdana" w:hAnsi="Verdana" w:cs="Arial"/>
          <w:b/>
          <w:sz w:val="20"/>
          <w:szCs w:val="20"/>
          <w:lang w:eastAsia="pt-BR"/>
        </w:rPr>
        <w:t>,</w:t>
      </w:r>
    </w:p>
    <w:p w:rsidR="00541A31" w:rsidRPr="009B5BD2" w:rsidRDefault="00541A31" w:rsidP="005217EE">
      <w:pPr>
        <w:widowControl w:val="0"/>
        <w:tabs>
          <w:tab w:val="left" w:pos="630"/>
          <w:tab w:val="left" w:pos="1260"/>
        </w:tabs>
        <w:suppressAutoHyphens w:val="0"/>
        <w:autoSpaceDE w:val="0"/>
        <w:autoSpaceDN w:val="0"/>
        <w:adjustRightInd w:val="0"/>
        <w:rPr>
          <w:rFonts w:ascii="Verdana" w:hAnsi="Verdana" w:cs="Arial"/>
          <w:b/>
          <w:sz w:val="20"/>
          <w:szCs w:val="20"/>
          <w:lang w:eastAsia="pt-BR"/>
        </w:rPr>
      </w:pPr>
      <w:r w:rsidRPr="009B5BD2">
        <w:rPr>
          <w:rFonts w:ascii="Verdana" w:hAnsi="Verdana" w:cs="Arial"/>
          <w:b/>
          <w:sz w:val="20"/>
          <w:szCs w:val="20"/>
          <w:lang w:eastAsia="pt-BR"/>
        </w:rPr>
        <w:t>Data Supra</w:t>
      </w:r>
    </w:p>
    <w:p w:rsidR="005217EE" w:rsidRPr="009B5BD2" w:rsidRDefault="005217EE" w:rsidP="005217EE">
      <w:pPr>
        <w:widowControl w:val="0"/>
        <w:tabs>
          <w:tab w:val="left" w:pos="630"/>
          <w:tab w:val="left" w:pos="1260"/>
        </w:tabs>
        <w:suppressAutoHyphens w:val="0"/>
        <w:autoSpaceDE w:val="0"/>
        <w:autoSpaceDN w:val="0"/>
        <w:adjustRightInd w:val="0"/>
        <w:jc w:val="center"/>
        <w:rPr>
          <w:rFonts w:ascii="Verdana" w:hAnsi="Verdana" w:cs="Arial"/>
          <w:b/>
          <w:sz w:val="20"/>
          <w:szCs w:val="20"/>
          <w:lang w:eastAsia="pt-BR"/>
        </w:rPr>
      </w:pPr>
    </w:p>
    <w:p w:rsidR="005217EE" w:rsidRPr="009B5BD2" w:rsidRDefault="005217EE" w:rsidP="005217EE">
      <w:pPr>
        <w:widowControl w:val="0"/>
        <w:tabs>
          <w:tab w:val="left" w:pos="630"/>
          <w:tab w:val="left" w:pos="1260"/>
        </w:tabs>
        <w:suppressAutoHyphens w:val="0"/>
        <w:autoSpaceDE w:val="0"/>
        <w:autoSpaceDN w:val="0"/>
        <w:adjustRightInd w:val="0"/>
        <w:jc w:val="center"/>
        <w:rPr>
          <w:rFonts w:ascii="Verdana" w:hAnsi="Verdana" w:cs="Arial"/>
          <w:b/>
          <w:sz w:val="20"/>
          <w:szCs w:val="20"/>
          <w:lang w:eastAsia="pt-BR"/>
        </w:rPr>
      </w:pPr>
    </w:p>
    <w:p w:rsidR="005217EE" w:rsidRPr="009B5BD2" w:rsidRDefault="00541A31" w:rsidP="005217EE">
      <w:pPr>
        <w:widowControl w:val="0"/>
        <w:tabs>
          <w:tab w:val="left" w:pos="630"/>
          <w:tab w:val="left" w:pos="1260"/>
        </w:tabs>
        <w:suppressAutoHyphens w:val="0"/>
        <w:autoSpaceDE w:val="0"/>
        <w:autoSpaceDN w:val="0"/>
        <w:adjustRightInd w:val="0"/>
        <w:rPr>
          <w:rFonts w:ascii="Verdana" w:hAnsi="Verdana" w:cs="Arial"/>
          <w:b/>
          <w:sz w:val="20"/>
          <w:szCs w:val="20"/>
          <w:lang w:eastAsia="pt-BR"/>
        </w:rPr>
      </w:pPr>
      <w:r w:rsidRPr="009B5BD2">
        <w:rPr>
          <w:rFonts w:ascii="Verdana" w:hAnsi="Verdana" w:cs="Arial"/>
          <w:b/>
          <w:sz w:val="20"/>
          <w:szCs w:val="20"/>
          <w:lang w:eastAsia="pt-BR"/>
        </w:rPr>
        <w:t>DAVI CRISTIANO LAUERMANN,</w:t>
      </w:r>
    </w:p>
    <w:p w:rsidR="0045511D" w:rsidRDefault="005217EE" w:rsidP="00DA446C">
      <w:pPr>
        <w:widowControl w:val="0"/>
        <w:tabs>
          <w:tab w:val="left" w:pos="630"/>
          <w:tab w:val="left" w:pos="1260"/>
        </w:tabs>
        <w:suppressAutoHyphens w:val="0"/>
        <w:autoSpaceDE w:val="0"/>
        <w:autoSpaceDN w:val="0"/>
        <w:adjustRightInd w:val="0"/>
        <w:rPr>
          <w:rFonts w:ascii="Verdana" w:hAnsi="Verdana" w:cs="Arial"/>
          <w:b/>
          <w:sz w:val="20"/>
          <w:szCs w:val="20"/>
          <w:lang w:eastAsia="pt-BR"/>
        </w:rPr>
      </w:pPr>
      <w:r w:rsidRPr="009B5BD2">
        <w:rPr>
          <w:rFonts w:ascii="Verdana" w:hAnsi="Verdana" w:cs="Arial"/>
          <w:b/>
          <w:sz w:val="20"/>
          <w:szCs w:val="20"/>
          <w:lang w:eastAsia="pt-BR"/>
        </w:rPr>
        <w:t>Secretário Municipal de Administração</w:t>
      </w:r>
    </w:p>
    <w:p w:rsidR="0045511D" w:rsidRDefault="0045511D">
      <w:pPr>
        <w:suppressAutoHyphens w:val="0"/>
        <w:rPr>
          <w:rFonts w:ascii="Verdana" w:hAnsi="Verdana" w:cs="Arial"/>
          <w:b/>
          <w:sz w:val="20"/>
          <w:szCs w:val="20"/>
          <w:lang w:eastAsia="pt-BR"/>
        </w:rPr>
      </w:pPr>
      <w:r>
        <w:rPr>
          <w:rFonts w:ascii="Verdana" w:hAnsi="Verdana" w:cs="Arial"/>
          <w:b/>
          <w:sz w:val="20"/>
          <w:szCs w:val="20"/>
          <w:lang w:eastAsia="pt-BR"/>
        </w:rPr>
        <w:br w:type="page"/>
      </w:r>
    </w:p>
    <w:p w:rsidR="00DA446C" w:rsidRDefault="00DA446C" w:rsidP="00DA446C">
      <w:pPr>
        <w:widowControl w:val="0"/>
        <w:tabs>
          <w:tab w:val="left" w:pos="630"/>
          <w:tab w:val="left" w:pos="1260"/>
        </w:tabs>
        <w:suppressAutoHyphens w:val="0"/>
        <w:autoSpaceDE w:val="0"/>
        <w:autoSpaceDN w:val="0"/>
        <w:adjustRightInd w:val="0"/>
        <w:rPr>
          <w:rFonts w:ascii="Verdana" w:hAnsi="Verdana" w:cs="Arial"/>
          <w:b/>
          <w:sz w:val="20"/>
          <w:szCs w:val="20"/>
          <w:lang w:eastAsia="pt-BR"/>
        </w:rPr>
      </w:pPr>
    </w:p>
    <w:p w:rsidR="005217EE" w:rsidRPr="00DA446C" w:rsidRDefault="005217EE" w:rsidP="00DA446C">
      <w:pPr>
        <w:widowControl w:val="0"/>
        <w:tabs>
          <w:tab w:val="left" w:pos="630"/>
          <w:tab w:val="left" w:pos="1260"/>
        </w:tabs>
        <w:suppressAutoHyphens w:val="0"/>
        <w:autoSpaceDE w:val="0"/>
        <w:autoSpaceDN w:val="0"/>
        <w:adjustRightInd w:val="0"/>
        <w:jc w:val="center"/>
        <w:rPr>
          <w:rFonts w:ascii="Verdana" w:hAnsi="Verdana" w:cs="Arial"/>
          <w:b/>
          <w:sz w:val="20"/>
          <w:szCs w:val="20"/>
          <w:lang w:eastAsia="pt-BR"/>
        </w:rPr>
      </w:pPr>
      <w:r w:rsidRPr="009B5BD2">
        <w:rPr>
          <w:rFonts w:ascii="Verdana" w:hAnsi="Verdana" w:cs="Arial"/>
          <w:b/>
          <w:bCs/>
          <w:sz w:val="20"/>
          <w:szCs w:val="20"/>
        </w:rPr>
        <w:t>ANEXO I</w:t>
      </w:r>
    </w:p>
    <w:p w:rsidR="000C118D" w:rsidRDefault="00DA446C" w:rsidP="005217EE">
      <w:pPr>
        <w:widowControl w:val="0"/>
        <w:autoSpaceDE w:val="0"/>
        <w:autoSpaceDN w:val="0"/>
        <w:adjustRightInd w:val="0"/>
        <w:jc w:val="center"/>
        <w:rPr>
          <w:rFonts w:ascii="Verdana" w:hAnsi="Verdana" w:cs="Arial"/>
          <w:b/>
          <w:bCs/>
          <w:sz w:val="20"/>
          <w:szCs w:val="20"/>
        </w:rPr>
      </w:pPr>
      <w:r>
        <w:rPr>
          <w:rFonts w:ascii="Verdana" w:hAnsi="Verdana" w:cs="Arial"/>
          <w:b/>
          <w:bCs/>
          <w:sz w:val="20"/>
          <w:szCs w:val="20"/>
        </w:rPr>
        <w:t xml:space="preserve">HOMOLOGAÇÃO DO </w:t>
      </w:r>
      <w:r w:rsidR="000C118D">
        <w:rPr>
          <w:rFonts w:ascii="Verdana" w:hAnsi="Verdana" w:cs="Arial"/>
          <w:b/>
          <w:bCs/>
          <w:sz w:val="20"/>
          <w:szCs w:val="20"/>
        </w:rPr>
        <w:t xml:space="preserve">RESULTADO DAS PROVAS </w:t>
      </w:r>
      <w:r w:rsidR="00076CE3">
        <w:rPr>
          <w:rFonts w:ascii="Verdana" w:hAnsi="Verdana" w:cs="Arial"/>
          <w:b/>
          <w:bCs/>
          <w:sz w:val="20"/>
          <w:szCs w:val="20"/>
        </w:rPr>
        <w:t>PRÁTICAS</w:t>
      </w:r>
    </w:p>
    <w:p w:rsidR="00BC004F" w:rsidRDefault="00BC004F" w:rsidP="005217EE">
      <w:pPr>
        <w:widowControl w:val="0"/>
        <w:autoSpaceDE w:val="0"/>
        <w:autoSpaceDN w:val="0"/>
        <w:adjustRightInd w:val="0"/>
        <w:jc w:val="center"/>
        <w:rPr>
          <w:rFonts w:ascii="Verdana" w:hAnsi="Verdana" w:cs="Arial"/>
          <w:b/>
          <w:bCs/>
          <w:sz w:val="20"/>
          <w:szCs w:val="20"/>
        </w:rPr>
      </w:pPr>
    </w:p>
    <w:p w:rsidR="00BC004F" w:rsidRDefault="00BC004F" w:rsidP="005217EE">
      <w:pPr>
        <w:widowControl w:val="0"/>
        <w:autoSpaceDE w:val="0"/>
        <w:autoSpaceDN w:val="0"/>
        <w:adjustRightInd w:val="0"/>
        <w:jc w:val="center"/>
        <w:rPr>
          <w:rFonts w:ascii="Verdana" w:hAnsi="Verdana" w:cs="Arial"/>
          <w:b/>
          <w:bCs/>
          <w:sz w:val="20"/>
          <w:szCs w:val="20"/>
        </w:rPr>
      </w:pPr>
    </w:p>
    <w:tbl>
      <w:tblPr>
        <w:tblW w:w="5956" w:type="dxa"/>
        <w:jc w:val="center"/>
        <w:tblInd w:w="2034" w:type="dxa"/>
        <w:tblCellMar>
          <w:left w:w="70" w:type="dxa"/>
          <w:right w:w="70" w:type="dxa"/>
        </w:tblCellMar>
        <w:tblLook w:val="04A0"/>
      </w:tblPr>
      <w:tblGrid>
        <w:gridCol w:w="656"/>
        <w:gridCol w:w="4360"/>
        <w:gridCol w:w="940"/>
      </w:tblGrid>
      <w:tr w:rsidR="00BC004F" w:rsidRPr="00BC004F" w:rsidTr="00814F82">
        <w:trPr>
          <w:trHeight w:val="225"/>
          <w:jc w:val="center"/>
        </w:trPr>
        <w:tc>
          <w:tcPr>
            <w:tcW w:w="656" w:type="dxa"/>
            <w:tcBorders>
              <w:top w:val="nil"/>
              <w:left w:val="nil"/>
              <w:bottom w:val="nil"/>
              <w:right w:val="nil"/>
            </w:tcBorders>
            <w:shd w:val="clear" w:color="auto" w:fill="FFFFFF" w:themeFill="background1"/>
            <w:noWrap/>
            <w:vAlign w:val="bottom"/>
            <w:hideMark/>
          </w:tcPr>
          <w:p w:rsidR="00BC004F" w:rsidRPr="00BC004F" w:rsidRDefault="00BC004F" w:rsidP="00BC004F">
            <w:pPr>
              <w:suppressAutoHyphens w:val="0"/>
              <w:rPr>
                <w:rFonts w:ascii="Arial" w:hAnsi="Arial" w:cs="Arial"/>
                <w:b/>
                <w:bCs/>
                <w:sz w:val="16"/>
                <w:szCs w:val="16"/>
                <w:lang w:eastAsia="pt-BR"/>
              </w:rPr>
            </w:pPr>
            <w:bookmarkStart w:id="0" w:name="RANGE!A7:C24"/>
            <w:r w:rsidRPr="00BC004F">
              <w:rPr>
                <w:rFonts w:ascii="Arial" w:hAnsi="Arial" w:cs="Arial"/>
                <w:b/>
                <w:bCs/>
                <w:sz w:val="16"/>
                <w:szCs w:val="16"/>
                <w:lang w:eastAsia="pt-BR"/>
              </w:rPr>
              <w:t>Cargo:</w:t>
            </w:r>
            <w:bookmarkEnd w:id="0"/>
          </w:p>
        </w:tc>
        <w:tc>
          <w:tcPr>
            <w:tcW w:w="4360" w:type="dxa"/>
            <w:tcBorders>
              <w:top w:val="nil"/>
              <w:left w:val="nil"/>
              <w:bottom w:val="nil"/>
              <w:right w:val="nil"/>
            </w:tcBorders>
            <w:shd w:val="clear" w:color="auto" w:fill="FFFFFF" w:themeFill="background1"/>
            <w:noWrap/>
            <w:vAlign w:val="bottom"/>
            <w:hideMark/>
          </w:tcPr>
          <w:p w:rsidR="00BC004F" w:rsidRPr="00BC004F" w:rsidRDefault="00BC004F" w:rsidP="00BC004F">
            <w:pPr>
              <w:suppressAutoHyphens w:val="0"/>
              <w:rPr>
                <w:rFonts w:ascii="Arial" w:hAnsi="Arial" w:cs="Arial"/>
                <w:b/>
                <w:bCs/>
                <w:sz w:val="16"/>
                <w:szCs w:val="16"/>
                <w:lang w:eastAsia="pt-BR"/>
              </w:rPr>
            </w:pPr>
            <w:r w:rsidRPr="00BC004F">
              <w:rPr>
                <w:rFonts w:ascii="Arial" w:hAnsi="Arial" w:cs="Arial"/>
                <w:b/>
                <w:bCs/>
                <w:sz w:val="16"/>
                <w:szCs w:val="16"/>
                <w:lang w:eastAsia="pt-BR"/>
              </w:rPr>
              <w:t>Motorista</w:t>
            </w:r>
          </w:p>
        </w:tc>
        <w:tc>
          <w:tcPr>
            <w:tcW w:w="940" w:type="dxa"/>
            <w:tcBorders>
              <w:top w:val="nil"/>
              <w:left w:val="nil"/>
              <w:bottom w:val="nil"/>
              <w:right w:val="nil"/>
            </w:tcBorders>
            <w:shd w:val="clear" w:color="auto" w:fill="FFFFFF" w:themeFill="background1"/>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 </w:t>
            </w:r>
          </w:p>
        </w:tc>
      </w:tr>
      <w:tr w:rsidR="00BC004F" w:rsidRPr="00BC004F" w:rsidTr="00BC004F">
        <w:trPr>
          <w:trHeight w:val="225"/>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004F" w:rsidRPr="00BC004F" w:rsidRDefault="00BC004F" w:rsidP="00BC004F">
            <w:pPr>
              <w:suppressAutoHyphens w:val="0"/>
              <w:jc w:val="center"/>
              <w:rPr>
                <w:rFonts w:ascii="Arial" w:hAnsi="Arial" w:cs="Arial"/>
                <w:b/>
                <w:bCs/>
                <w:i/>
                <w:iCs/>
                <w:sz w:val="16"/>
                <w:szCs w:val="16"/>
                <w:lang w:eastAsia="pt-BR"/>
              </w:rPr>
            </w:pPr>
            <w:r w:rsidRPr="00BC004F">
              <w:rPr>
                <w:rFonts w:ascii="Arial" w:hAnsi="Arial" w:cs="Arial"/>
                <w:b/>
                <w:bCs/>
                <w:i/>
                <w:iCs/>
                <w:sz w:val="16"/>
                <w:szCs w:val="16"/>
                <w:lang w:eastAsia="pt-BR"/>
              </w:rPr>
              <w:t>Insc.</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04F" w:rsidRPr="00BC004F" w:rsidRDefault="00BC004F" w:rsidP="00BC004F">
            <w:pPr>
              <w:suppressAutoHyphens w:val="0"/>
              <w:jc w:val="center"/>
              <w:rPr>
                <w:rFonts w:ascii="Arial" w:hAnsi="Arial" w:cs="Arial"/>
                <w:b/>
                <w:bCs/>
                <w:i/>
                <w:iCs/>
                <w:sz w:val="16"/>
                <w:szCs w:val="16"/>
                <w:lang w:eastAsia="pt-BR"/>
              </w:rPr>
            </w:pPr>
            <w:r w:rsidRPr="00BC004F">
              <w:rPr>
                <w:rFonts w:ascii="Arial" w:hAnsi="Arial" w:cs="Arial"/>
                <w:b/>
                <w:bCs/>
                <w:i/>
                <w:iCs/>
                <w:sz w:val="16"/>
                <w:szCs w:val="16"/>
                <w:lang w:eastAsia="pt-BR"/>
              </w:rPr>
              <w:t>Nome do Candidato</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004F" w:rsidRPr="00BC004F" w:rsidRDefault="00BC004F" w:rsidP="00BC004F">
            <w:pPr>
              <w:suppressAutoHyphens w:val="0"/>
              <w:jc w:val="center"/>
              <w:rPr>
                <w:rFonts w:ascii="Arial" w:hAnsi="Arial" w:cs="Arial"/>
                <w:b/>
                <w:bCs/>
                <w:i/>
                <w:iCs/>
                <w:sz w:val="15"/>
                <w:szCs w:val="15"/>
                <w:lang w:eastAsia="pt-BR"/>
              </w:rPr>
            </w:pPr>
            <w:r w:rsidRPr="00BC004F">
              <w:rPr>
                <w:rFonts w:ascii="Arial" w:hAnsi="Arial" w:cs="Arial"/>
                <w:b/>
                <w:bCs/>
                <w:i/>
                <w:iCs/>
                <w:sz w:val="15"/>
                <w:szCs w:val="15"/>
                <w:lang w:eastAsia="pt-BR"/>
              </w:rPr>
              <w:t>Prova Pratica</w:t>
            </w:r>
          </w:p>
        </w:tc>
      </w:tr>
      <w:tr w:rsidR="00BC004F" w:rsidRPr="00BC004F" w:rsidTr="00BC004F">
        <w:trPr>
          <w:trHeight w:val="225"/>
          <w:jc w:val="cent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BC004F" w:rsidRPr="00BC004F" w:rsidRDefault="00BC004F" w:rsidP="00BC004F">
            <w:pPr>
              <w:suppressAutoHyphens w:val="0"/>
              <w:rPr>
                <w:rFonts w:ascii="Arial" w:hAnsi="Arial" w:cs="Arial"/>
                <w:b/>
                <w:bCs/>
                <w:i/>
                <w:iCs/>
                <w:sz w:val="16"/>
                <w:szCs w:val="16"/>
                <w:lang w:eastAsia="pt-BR"/>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BC004F" w:rsidRPr="00BC004F" w:rsidRDefault="00BC004F" w:rsidP="00BC004F">
            <w:pPr>
              <w:suppressAutoHyphens w:val="0"/>
              <w:rPr>
                <w:rFonts w:ascii="Arial" w:hAnsi="Arial" w:cs="Arial"/>
                <w:b/>
                <w:bCs/>
                <w:i/>
                <w:iCs/>
                <w:sz w:val="16"/>
                <w:szCs w:val="16"/>
                <w:lang w:eastAsia="pt-BR"/>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C004F" w:rsidRPr="00BC004F" w:rsidRDefault="00BC004F" w:rsidP="00BC004F">
            <w:pPr>
              <w:suppressAutoHyphens w:val="0"/>
              <w:rPr>
                <w:rFonts w:ascii="Arial" w:hAnsi="Arial" w:cs="Arial"/>
                <w:b/>
                <w:bCs/>
                <w:i/>
                <w:iCs/>
                <w:sz w:val="15"/>
                <w:szCs w:val="15"/>
                <w:lang w:eastAsia="pt-BR"/>
              </w:rPr>
            </w:pP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327</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ÁLVARO NUNES DE MORAIS</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Eliminado</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218</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ARIEL PATUZZI</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100,00</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35</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CARLOS SIDINEI ZATOR</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100,00</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66</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EDSON LISBOA DA SILVA</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Eliminado</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340</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FABIO SCHNEIDER</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80,00</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155</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JAIR GONÇALVES MIRANDA JUNIOR</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100,00</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325</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JANAINA SATICQ DE MATTOS</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Eliminado</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251</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JONATHAS LUIZ DA SILVA</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70,00</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237</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JOSÉ ROBERTO KLEIN</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Ausente</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161</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MARCOS ANTONIO GRINGS</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90,00</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206</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NATALINO RAMOS DE OLIVEIRA</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70,00</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212</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NELSON ANTONIO DA COSTA</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Eliminado</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197</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 xml:space="preserve">RODRIGO </w:t>
            </w:r>
            <w:r w:rsidR="00814F82" w:rsidRPr="00BC004F">
              <w:rPr>
                <w:rFonts w:ascii="Arial" w:hAnsi="Arial" w:cs="Arial"/>
                <w:sz w:val="16"/>
                <w:szCs w:val="16"/>
                <w:lang w:eastAsia="pt-BR"/>
              </w:rPr>
              <w:t xml:space="preserve">JOSÉ MÜLLER </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Eliminado</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177</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VILSON ANTONIO DUMMER DA SILVA</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90,00</w:t>
            </w:r>
          </w:p>
        </w:tc>
      </w:tr>
      <w:tr w:rsidR="00BC004F" w:rsidRPr="00BC004F" w:rsidTr="00BC004F">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sz w:val="16"/>
                <w:szCs w:val="16"/>
                <w:lang w:eastAsia="pt-BR"/>
              </w:rPr>
            </w:pPr>
            <w:r w:rsidRPr="00BC004F">
              <w:rPr>
                <w:rFonts w:ascii="Arial" w:hAnsi="Arial" w:cs="Arial"/>
                <w:sz w:val="16"/>
                <w:szCs w:val="16"/>
                <w:lang w:eastAsia="pt-BR"/>
              </w:rPr>
              <w:t>317</w:t>
            </w:r>
          </w:p>
        </w:tc>
        <w:tc>
          <w:tcPr>
            <w:tcW w:w="436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rPr>
                <w:rFonts w:ascii="Arial" w:hAnsi="Arial" w:cs="Arial"/>
                <w:sz w:val="16"/>
                <w:szCs w:val="16"/>
                <w:lang w:eastAsia="pt-BR"/>
              </w:rPr>
            </w:pPr>
            <w:r w:rsidRPr="00BC004F">
              <w:rPr>
                <w:rFonts w:ascii="Arial" w:hAnsi="Arial" w:cs="Arial"/>
                <w:sz w:val="16"/>
                <w:szCs w:val="16"/>
                <w:lang w:eastAsia="pt-BR"/>
              </w:rPr>
              <w:t>VINICIUS RODRIGUES</w:t>
            </w:r>
          </w:p>
        </w:tc>
        <w:tc>
          <w:tcPr>
            <w:tcW w:w="940" w:type="dxa"/>
            <w:tcBorders>
              <w:top w:val="nil"/>
              <w:left w:val="nil"/>
              <w:bottom w:val="single" w:sz="4" w:space="0" w:color="auto"/>
              <w:right w:val="single" w:sz="4" w:space="0" w:color="auto"/>
            </w:tcBorders>
            <w:shd w:val="clear" w:color="auto" w:fill="auto"/>
            <w:noWrap/>
            <w:vAlign w:val="bottom"/>
            <w:hideMark/>
          </w:tcPr>
          <w:p w:rsidR="00BC004F" w:rsidRPr="00BC004F" w:rsidRDefault="00BC004F" w:rsidP="00BC004F">
            <w:pPr>
              <w:suppressAutoHyphens w:val="0"/>
              <w:jc w:val="center"/>
              <w:rPr>
                <w:rFonts w:ascii="Arial" w:hAnsi="Arial" w:cs="Arial"/>
                <w:b/>
                <w:bCs/>
                <w:sz w:val="16"/>
                <w:szCs w:val="16"/>
                <w:lang w:eastAsia="pt-BR"/>
              </w:rPr>
            </w:pPr>
            <w:r w:rsidRPr="00BC004F">
              <w:rPr>
                <w:rFonts w:ascii="Arial" w:hAnsi="Arial" w:cs="Arial"/>
                <w:b/>
                <w:bCs/>
                <w:sz w:val="16"/>
                <w:szCs w:val="16"/>
                <w:lang w:eastAsia="pt-BR"/>
              </w:rPr>
              <w:t>Eliminado</w:t>
            </w:r>
          </w:p>
        </w:tc>
      </w:tr>
    </w:tbl>
    <w:p w:rsidR="00BC004F" w:rsidRDefault="00BC004F" w:rsidP="00BC004F">
      <w:pPr>
        <w:widowControl w:val="0"/>
        <w:autoSpaceDE w:val="0"/>
        <w:autoSpaceDN w:val="0"/>
        <w:adjustRightInd w:val="0"/>
        <w:rPr>
          <w:rFonts w:ascii="Verdana" w:hAnsi="Verdana" w:cs="Arial"/>
          <w:b/>
          <w:bCs/>
          <w:sz w:val="20"/>
          <w:szCs w:val="20"/>
        </w:rPr>
      </w:pPr>
    </w:p>
    <w:p w:rsidR="00BC004F" w:rsidRDefault="00BC004F">
      <w:pPr>
        <w:suppressAutoHyphens w:val="0"/>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076CE3">
      <w:pPr>
        <w:widowControl w:val="0"/>
        <w:autoSpaceDE w:val="0"/>
        <w:autoSpaceDN w:val="0"/>
        <w:adjustRightInd w:val="0"/>
        <w:jc w:val="center"/>
        <w:rPr>
          <w:rFonts w:ascii="Verdana" w:hAnsi="Verdana" w:cs="Arial"/>
          <w:b/>
          <w:bCs/>
          <w:sz w:val="20"/>
          <w:szCs w:val="20"/>
        </w:rPr>
      </w:pPr>
    </w:p>
    <w:p w:rsidR="00BC004F" w:rsidRDefault="00BC004F" w:rsidP="00BC004F">
      <w:pPr>
        <w:widowControl w:val="0"/>
        <w:autoSpaceDE w:val="0"/>
        <w:autoSpaceDN w:val="0"/>
        <w:adjustRightInd w:val="0"/>
        <w:rPr>
          <w:rFonts w:ascii="Verdana" w:hAnsi="Verdana" w:cs="Arial"/>
          <w:b/>
          <w:bCs/>
          <w:sz w:val="20"/>
          <w:szCs w:val="20"/>
        </w:rPr>
      </w:pPr>
    </w:p>
    <w:p w:rsidR="00076CE3" w:rsidRDefault="00076CE3" w:rsidP="00BC004F">
      <w:pPr>
        <w:widowControl w:val="0"/>
        <w:autoSpaceDE w:val="0"/>
        <w:autoSpaceDN w:val="0"/>
        <w:adjustRightInd w:val="0"/>
        <w:jc w:val="center"/>
        <w:rPr>
          <w:rFonts w:ascii="Verdana" w:hAnsi="Verdana" w:cs="Arial"/>
          <w:b/>
          <w:bCs/>
          <w:sz w:val="20"/>
          <w:szCs w:val="20"/>
        </w:rPr>
      </w:pPr>
      <w:r w:rsidRPr="009B5BD2">
        <w:rPr>
          <w:rFonts w:ascii="Verdana" w:hAnsi="Verdana" w:cs="Arial"/>
          <w:b/>
          <w:bCs/>
          <w:sz w:val="20"/>
          <w:szCs w:val="20"/>
        </w:rPr>
        <w:t>ANEXO I</w:t>
      </w:r>
      <w:r>
        <w:rPr>
          <w:rFonts w:ascii="Verdana" w:hAnsi="Verdana" w:cs="Arial"/>
          <w:b/>
          <w:bCs/>
          <w:sz w:val="20"/>
          <w:szCs w:val="20"/>
        </w:rPr>
        <w:t>I</w:t>
      </w:r>
    </w:p>
    <w:p w:rsidR="00076CE3" w:rsidRDefault="00DA446C" w:rsidP="00076CE3">
      <w:pPr>
        <w:widowControl w:val="0"/>
        <w:autoSpaceDE w:val="0"/>
        <w:autoSpaceDN w:val="0"/>
        <w:adjustRightInd w:val="0"/>
        <w:jc w:val="center"/>
        <w:rPr>
          <w:rFonts w:ascii="Verdana" w:hAnsi="Verdana" w:cs="Arial"/>
          <w:b/>
          <w:bCs/>
          <w:sz w:val="20"/>
          <w:szCs w:val="20"/>
        </w:rPr>
      </w:pPr>
      <w:r>
        <w:rPr>
          <w:rFonts w:ascii="Verdana" w:hAnsi="Verdana" w:cs="Arial"/>
          <w:b/>
          <w:bCs/>
          <w:sz w:val="20"/>
          <w:szCs w:val="20"/>
        </w:rPr>
        <w:t xml:space="preserve">HOMOLOGAÇÃO DO </w:t>
      </w:r>
      <w:r w:rsidR="00076CE3">
        <w:rPr>
          <w:rFonts w:ascii="Verdana" w:hAnsi="Verdana" w:cs="Arial"/>
          <w:b/>
          <w:bCs/>
          <w:sz w:val="20"/>
          <w:szCs w:val="20"/>
        </w:rPr>
        <w:t>RESULTADO DAS PROVAS DE TÍTULOS</w:t>
      </w:r>
    </w:p>
    <w:p w:rsidR="00CF4D87" w:rsidRDefault="00CF4D87" w:rsidP="00076CE3">
      <w:pPr>
        <w:widowControl w:val="0"/>
        <w:autoSpaceDE w:val="0"/>
        <w:autoSpaceDN w:val="0"/>
        <w:adjustRightInd w:val="0"/>
        <w:jc w:val="center"/>
        <w:rPr>
          <w:rFonts w:ascii="Verdana" w:hAnsi="Verdana" w:cs="Arial"/>
          <w:b/>
          <w:bCs/>
          <w:sz w:val="20"/>
          <w:szCs w:val="20"/>
        </w:rPr>
      </w:pPr>
    </w:p>
    <w:p w:rsidR="00814F82" w:rsidRDefault="00814F82" w:rsidP="00076CE3">
      <w:pPr>
        <w:widowControl w:val="0"/>
        <w:autoSpaceDE w:val="0"/>
        <w:autoSpaceDN w:val="0"/>
        <w:adjustRightInd w:val="0"/>
        <w:jc w:val="center"/>
        <w:rPr>
          <w:rFonts w:ascii="Verdana" w:hAnsi="Verdana" w:cs="Arial"/>
          <w:b/>
          <w:bCs/>
          <w:sz w:val="20"/>
          <w:szCs w:val="20"/>
        </w:rPr>
      </w:pPr>
    </w:p>
    <w:tbl>
      <w:tblPr>
        <w:tblW w:w="5541" w:type="dxa"/>
        <w:jc w:val="center"/>
        <w:tblInd w:w="55" w:type="dxa"/>
        <w:tblCellMar>
          <w:left w:w="70" w:type="dxa"/>
          <w:right w:w="70" w:type="dxa"/>
        </w:tblCellMar>
        <w:tblLook w:val="04A0"/>
      </w:tblPr>
      <w:tblGrid>
        <w:gridCol w:w="656"/>
        <w:gridCol w:w="3470"/>
        <w:gridCol w:w="671"/>
        <w:gridCol w:w="160"/>
        <w:gridCol w:w="146"/>
        <w:gridCol w:w="146"/>
        <w:gridCol w:w="146"/>
        <w:gridCol w:w="132"/>
        <w:gridCol w:w="14"/>
      </w:tblGrid>
      <w:tr w:rsidR="00814F82" w:rsidRPr="00814F82" w:rsidTr="00814F82">
        <w:trPr>
          <w:gridAfter w:val="1"/>
          <w:wAfter w:w="14" w:type="dxa"/>
          <w:trHeight w:val="225"/>
          <w:jc w:val="center"/>
        </w:trPr>
        <w:tc>
          <w:tcPr>
            <w:tcW w:w="656" w:type="dxa"/>
            <w:tcBorders>
              <w:top w:val="nil"/>
              <w:left w:val="nil"/>
              <w:bottom w:val="nil"/>
              <w:right w:val="nil"/>
            </w:tcBorders>
            <w:shd w:val="clear" w:color="auto" w:fill="FFFFFF" w:themeFill="background1"/>
            <w:noWrap/>
            <w:vAlign w:val="bottom"/>
            <w:hideMark/>
          </w:tcPr>
          <w:p w:rsidR="00814F82" w:rsidRPr="00814F82" w:rsidRDefault="00814F82" w:rsidP="00814F82">
            <w:pPr>
              <w:suppressAutoHyphens w:val="0"/>
              <w:rPr>
                <w:rFonts w:ascii="Arial" w:hAnsi="Arial" w:cs="Arial"/>
                <w:b/>
                <w:bCs/>
                <w:sz w:val="16"/>
                <w:szCs w:val="16"/>
                <w:lang w:eastAsia="pt-BR"/>
              </w:rPr>
            </w:pPr>
            <w:r w:rsidRPr="00814F82">
              <w:rPr>
                <w:rFonts w:ascii="Arial" w:hAnsi="Arial" w:cs="Arial"/>
                <w:b/>
                <w:bCs/>
                <w:sz w:val="16"/>
                <w:szCs w:val="16"/>
                <w:lang w:eastAsia="pt-BR"/>
              </w:rPr>
              <w:t>Cargo:</w:t>
            </w:r>
          </w:p>
        </w:tc>
        <w:tc>
          <w:tcPr>
            <w:tcW w:w="4871" w:type="dxa"/>
            <w:gridSpan w:val="7"/>
            <w:tcBorders>
              <w:top w:val="nil"/>
              <w:left w:val="nil"/>
              <w:bottom w:val="nil"/>
              <w:right w:val="nil"/>
            </w:tcBorders>
            <w:shd w:val="clear" w:color="auto" w:fill="FFFFFF" w:themeFill="background1"/>
            <w:noWrap/>
            <w:vAlign w:val="bottom"/>
            <w:hideMark/>
          </w:tcPr>
          <w:p w:rsidR="00814F82" w:rsidRPr="00814F82" w:rsidRDefault="00814F82" w:rsidP="00814F82">
            <w:pPr>
              <w:suppressAutoHyphens w:val="0"/>
              <w:rPr>
                <w:rFonts w:ascii="Arial" w:hAnsi="Arial" w:cs="Arial"/>
                <w:b/>
                <w:bCs/>
                <w:sz w:val="16"/>
                <w:szCs w:val="16"/>
                <w:lang w:eastAsia="pt-BR"/>
              </w:rPr>
            </w:pPr>
            <w:r w:rsidRPr="00814F82">
              <w:rPr>
                <w:rFonts w:ascii="Arial" w:hAnsi="Arial" w:cs="Arial"/>
                <w:b/>
                <w:bCs/>
                <w:sz w:val="16"/>
                <w:szCs w:val="16"/>
                <w:lang w:eastAsia="pt-BR"/>
              </w:rPr>
              <w:t>Especialista em Educação – Orientação Educacional</w:t>
            </w:r>
          </w:p>
        </w:tc>
      </w:tr>
      <w:tr w:rsidR="00814F82" w:rsidRPr="00814F82" w:rsidTr="00814F82">
        <w:trPr>
          <w:trHeight w:val="225"/>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F82" w:rsidRPr="00814F82" w:rsidRDefault="00814F82" w:rsidP="00814F82">
            <w:pPr>
              <w:suppressAutoHyphens w:val="0"/>
              <w:jc w:val="center"/>
              <w:rPr>
                <w:rFonts w:ascii="Arial" w:hAnsi="Arial" w:cs="Arial"/>
                <w:b/>
                <w:bCs/>
                <w:i/>
                <w:iCs/>
                <w:sz w:val="16"/>
                <w:szCs w:val="16"/>
                <w:lang w:eastAsia="pt-BR"/>
              </w:rPr>
            </w:pPr>
            <w:r w:rsidRPr="00814F82">
              <w:rPr>
                <w:rFonts w:ascii="Arial" w:hAnsi="Arial" w:cs="Arial"/>
                <w:b/>
                <w:bCs/>
                <w:i/>
                <w:iCs/>
                <w:sz w:val="16"/>
                <w:szCs w:val="16"/>
                <w:lang w:eastAsia="pt-BR"/>
              </w:rPr>
              <w:t>Insc.</w:t>
            </w:r>
          </w:p>
        </w:tc>
        <w:tc>
          <w:tcPr>
            <w:tcW w:w="34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F82" w:rsidRPr="00814F82" w:rsidRDefault="00814F82" w:rsidP="00814F82">
            <w:pPr>
              <w:suppressAutoHyphens w:val="0"/>
              <w:jc w:val="center"/>
              <w:rPr>
                <w:rFonts w:ascii="Arial" w:hAnsi="Arial" w:cs="Arial"/>
                <w:b/>
                <w:bCs/>
                <w:i/>
                <w:iCs/>
                <w:sz w:val="16"/>
                <w:szCs w:val="16"/>
                <w:lang w:eastAsia="pt-BR"/>
              </w:rPr>
            </w:pPr>
            <w:r w:rsidRPr="00814F82">
              <w:rPr>
                <w:rFonts w:ascii="Arial" w:hAnsi="Arial" w:cs="Arial"/>
                <w:b/>
                <w:bCs/>
                <w:i/>
                <w:iCs/>
                <w:sz w:val="16"/>
                <w:szCs w:val="16"/>
                <w:lang w:eastAsia="pt-BR"/>
              </w:rPr>
              <w:t>Nome do Candidato</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F82" w:rsidRPr="00814F82" w:rsidRDefault="00814F82" w:rsidP="00814F82">
            <w:pPr>
              <w:suppressAutoHyphens w:val="0"/>
              <w:jc w:val="center"/>
              <w:rPr>
                <w:rFonts w:ascii="Arial" w:hAnsi="Arial" w:cs="Arial"/>
                <w:b/>
                <w:bCs/>
                <w:i/>
                <w:iCs/>
                <w:sz w:val="15"/>
                <w:szCs w:val="15"/>
                <w:lang w:eastAsia="pt-BR"/>
              </w:rPr>
            </w:pPr>
            <w:r w:rsidRPr="00814F82">
              <w:rPr>
                <w:rFonts w:ascii="Arial" w:hAnsi="Arial" w:cs="Arial"/>
                <w:b/>
                <w:bCs/>
                <w:i/>
                <w:iCs/>
                <w:sz w:val="15"/>
                <w:szCs w:val="15"/>
                <w:lang w:eastAsia="pt-BR"/>
              </w:rPr>
              <w:t>Prova Títulos</w:t>
            </w:r>
          </w:p>
        </w:tc>
        <w:tc>
          <w:tcPr>
            <w:tcW w:w="160"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gridSpan w:val="2"/>
            <w:vAlign w:val="center"/>
            <w:hideMark/>
          </w:tcPr>
          <w:p w:rsidR="00814F82" w:rsidRPr="00814F82" w:rsidRDefault="00814F82" w:rsidP="00814F82">
            <w:pPr>
              <w:suppressAutoHyphens w:val="0"/>
              <w:rPr>
                <w:sz w:val="20"/>
                <w:szCs w:val="20"/>
                <w:lang w:eastAsia="pt-BR"/>
              </w:rPr>
            </w:pPr>
          </w:p>
        </w:tc>
      </w:tr>
      <w:tr w:rsidR="00814F82" w:rsidRPr="00814F82" w:rsidTr="00814F82">
        <w:trPr>
          <w:trHeight w:val="225"/>
          <w:jc w:val="cent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814F82" w:rsidRPr="00814F82" w:rsidRDefault="00814F82" w:rsidP="00814F82">
            <w:pPr>
              <w:suppressAutoHyphens w:val="0"/>
              <w:rPr>
                <w:rFonts w:ascii="Arial" w:hAnsi="Arial" w:cs="Arial"/>
                <w:b/>
                <w:bCs/>
                <w:i/>
                <w:iCs/>
                <w:sz w:val="16"/>
                <w:szCs w:val="16"/>
                <w:lang w:eastAsia="pt-BR"/>
              </w:rPr>
            </w:pPr>
          </w:p>
        </w:tc>
        <w:tc>
          <w:tcPr>
            <w:tcW w:w="3470" w:type="dxa"/>
            <w:vMerge/>
            <w:tcBorders>
              <w:top w:val="single" w:sz="4" w:space="0" w:color="auto"/>
              <w:left w:val="single" w:sz="4" w:space="0" w:color="auto"/>
              <w:bottom w:val="single" w:sz="4" w:space="0" w:color="auto"/>
              <w:right w:val="single" w:sz="4" w:space="0" w:color="auto"/>
            </w:tcBorders>
            <w:vAlign w:val="center"/>
            <w:hideMark/>
          </w:tcPr>
          <w:p w:rsidR="00814F82" w:rsidRPr="00814F82" w:rsidRDefault="00814F82" w:rsidP="00814F82">
            <w:pPr>
              <w:suppressAutoHyphens w:val="0"/>
              <w:rPr>
                <w:rFonts w:ascii="Arial" w:hAnsi="Arial" w:cs="Arial"/>
                <w:b/>
                <w:bCs/>
                <w:i/>
                <w:iCs/>
                <w:sz w:val="16"/>
                <w:szCs w:val="16"/>
                <w:lang w:eastAsia="pt-BR"/>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814F82" w:rsidRPr="00814F82" w:rsidRDefault="00814F82" w:rsidP="00814F82">
            <w:pPr>
              <w:suppressAutoHyphens w:val="0"/>
              <w:rPr>
                <w:rFonts w:ascii="Arial" w:hAnsi="Arial" w:cs="Arial"/>
                <w:b/>
                <w:bCs/>
                <w:i/>
                <w:iCs/>
                <w:sz w:val="15"/>
                <w:szCs w:val="15"/>
                <w:lang w:eastAsia="pt-BR"/>
              </w:rPr>
            </w:pPr>
          </w:p>
        </w:tc>
        <w:tc>
          <w:tcPr>
            <w:tcW w:w="160" w:type="dxa"/>
            <w:tcBorders>
              <w:top w:val="nil"/>
              <w:left w:val="nil"/>
              <w:bottom w:val="nil"/>
              <w:right w:val="nil"/>
            </w:tcBorders>
            <w:shd w:val="clear" w:color="auto" w:fill="auto"/>
            <w:noWrap/>
            <w:vAlign w:val="bottom"/>
            <w:hideMark/>
          </w:tcPr>
          <w:p w:rsidR="00814F82" w:rsidRPr="00814F82" w:rsidRDefault="00814F82" w:rsidP="00814F82">
            <w:pPr>
              <w:suppressAutoHyphens w:val="0"/>
              <w:rPr>
                <w:rFonts w:ascii="Calibri" w:hAnsi="Calibri"/>
                <w:color w:val="000000"/>
                <w:sz w:val="22"/>
                <w:szCs w:val="22"/>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gridSpan w:val="2"/>
            <w:vAlign w:val="center"/>
            <w:hideMark/>
          </w:tcPr>
          <w:p w:rsidR="00814F82" w:rsidRPr="00814F82" w:rsidRDefault="00814F82" w:rsidP="00814F82">
            <w:pPr>
              <w:suppressAutoHyphens w:val="0"/>
              <w:rPr>
                <w:sz w:val="20"/>
                <w:szCs w:val="20"/>
                <w:lang w:eastAsia="pt-BR"/>
              </w:rPr>
            </w:pPr>
          </w:p>
        </w:tc>
      </w:tr>
      <w:tr w:rsidR="00814F82" w:rsidRPr="00814F82" w:rsidTr="00814F82">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sz w:val="16"/>
                <w:szCs w:val="16"/>
                <w:lang w:eastAsia="pt-BR"/>
              </w:rPr>
            </w:pPr>
            <w:r w:rsidRPr="00814F82">
              <w:rPr>
                <w:rFonts w:ascii="Arial" w:hAnsi="Arial" w:cs="Arial"/>
                <w:sz w:val="16"/>
                <w:szCs w:val="16"/>
                <w:lang w:eastAsia="pt-BR"/>
              </w:rPr>
              <w:t>97</w:t>
            </w:r>
          </w:p>
        </w:tc>
        <w:tc>
          <w:tcPr>
            <w:tcW w:w="3470"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rPr>
                <w:rFonts w:ascii="Arial" w:hAnsi="Arial" w:cs="Arial"/>
                <w:sz w:val="16"/>
                <w:szCs w:val="16"/>
                <w:lang w:eastAsia="pt-BR"/>
              </w:rPr>
            </w:pPr>
            <w:r w:rsidRPr="00814F82">
              <w:rPr>
                <w:rFonts w:ascii="Arial" w:hAnsi="Arial" w:cs="Arial"/>
                <w:sz w:val="16"/>
                <w:szCs w:val="16"/>
                <w:lang w:eastAsia="pt-BR"/>
              </w:rPr>
              <w:t>ALINE PEREIRA</w:t>
            </w:r>
          </w:p>
        </w:tc>
        <w:tc>
          <w:tcPr>
            <w:tcW w:w="671"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b/>
                <w:bCs/>
                <w:i/>
                <w:iCs/>
                <w:sz w:val="16"/>
                <w:szCs w:val="16"/>
                <w:lang w:eastAsia="pt-BR"/>
              </w:rPr>
            </w:pPr>
            <w:r w:rsidRPr="00814F82">
              <w:rPr>
                <w:rFonts w:ascii="Arial" w:hAnsi="Arial" w:cs="Arial"/>
                <w:b/>
                <w:bCs/>
                <w:i/>
                <w:iCs/>
                <w:sz w:val="16"/>
                <w:szCs w:val="16"/>
                <w:lang w:eastAsia="pt-BR"/>
              </w:rPr>
              <w:t>9,00</w:t>
            </w:r>
          </w:p>
        </w:tc>
        <w:tc>
          <w:tcPr>
            <w:tcW w:w="160"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gridSpan w:val="2"/>
            <w:vAlign w:val="center"/>
            <w:hideMark/>
          </w:tcPr>
          <w:p w:rsidR="00814F82" w:rsidRPr="00814F82" w:rsidRDefault="00814F82" w:rsidP="00814F82">
            <w:pPr>
              <w:suppressAutoHyphens w:val="0"/>
              <w:rPr>
                <w:sz w:val="20"/>
                <w:szCs w:val="20"/>
                <w:lang w:eastAsia="pt-BR"/>
              </w:rPr>
            </w:pPr>
          </w:p>
        </w:tc>
      </w:tr>
      <w:tr w:rsidR="00814F82" w:rsidRPr="00814F82" w:rsidTr="00814F82">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sz w:val="16"/>
                <w:szCs w:val="16"/>
                <w:lang w:eastAsia="pt-BR"/>
              </w:rPr>
            </w:pPr>
            <w:r w:rsidRPr="00814F82">
              <w:rPr>
                <w:rFonts w:ascii="Arial" w:hAnsi="Arial" w:cs="Arial"/>
                <w:sz w:val="16"/>
                <w:szCs w:val="16"/>
                <w:lang w:eastAsia="pt-BR"/>
              </w:rPr>
              <w:t>377</w:t>
            </w:r>
          </w:p>
        </w:tc>
        <w:tc>
          <w:tcPr>
            <w:tcW w:w="3470"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rPr>
                <w:rFonts w:ascii="Arial" w:hAnsi="Arial" w:cs="Arial"/>
                <w:sz w:val="16"/>
                <w:szCs w:val="16"/>
                <w:lang w:eastAsia="pt-BR"/>
              </w:rPr>
            </w:pPr>
            <w:r w:rsidRPr="00814F82">
              <w:rPr>
                <w:rFonts w:ascii="Arial" w:hAnsi="Arial" w:cs="Arial"/>
                <w:sz w:val="16"/>
                <w:szCs w:val="16"/>
                <w:lang w:eastAsia="pt-BR"/>
              </w:rPr>
              <w:t>BRUNO LUIS SERPA BRUNICZAK</w:t>
            </w:r>
          </w:p>
        </w:tc>
        <w:tc>
          <w:tcPr>
            <w:tcW w:w="671"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b/>
                <w:bCs/>
                <w:i/>
                <w:iCs/>
                <w:sz w:val="16"/>
                <w:szCs w:val="16"/>
                <w:lang w:eastAsia="pt-BR"/>
              </w:rPr>
            </w:pPr>
            <w:r w:rsidRPr="00814F82">
              <w:rPr>
                <w:rFonts w:ascii="Arial" w:hAnsi="Arial" w:cs="Arial"/>
                <w:b/>
                <w:bCs/>
                <w:i/>
                <w:iCs/>
                <w:sz w:val="16"/>
                <w:szCs w:val="16"/>
                <w:lang w:eastAsia="pt-BR"/>
              </w:rPr>
              <w:t>N.P.</w:t>
            </w:r>
          </w:p>
        </w:tc>
        <w:tc>
          <w:tcPr>
            <w:tcW w:w="160"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gridSpan w:val="2"/>
            <w:vAlign w:val="center"/>
            <w:hideMark/>
          </w:tcPr>
          <w:p w:rsidR="00814F82" w:rsidRPr="00814F82" w:rsidRDefault="00814F82" w:rsidP="00814F82">
            <w:pPr>
              <w:suppressAutoHyphens w:val="0"/>
              <w:rPr>
                <w:sz w:val="20"/>
                <w:szCs w:val="20"/>
                <w:lang w:eastAsia="pt-BR"/>
              </w:rPr>
            </w:pPr>
          </w:p>
        </w:tc>
      </w:tr>
      <w:tr w:rsidR="00814F82" w:rsidRPr="00814F82" w:rsidTr="00814F82">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sz w:val="16"/>
                <w:szCs w:val="16"/>
                <w:lang w:eastAsia="pt-BR"/>
              </w:rPr>
            </w:pPr>
            <w:r w:rsidRPr="00814F82">
              <w:rPr>
                <w:rFonts w:ascii="Arial" w:hAnsi="Arial" w:cs="Arial"/>
                <w:sz w:val="16"/>
                <w:szCs w:val="16"/>
                <w:lang w:eastAsia="pt-BR"/>
              </w:rPr>
              <w:t>125</w:t>
            </w:r>
          </w:p>
        </w:tc>
        <w:tc>
          <w:tcPr>
            <w:tcW w:w="3470"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rPr>
                <w:rFonts w:ascii="Arial" w:hAnsi="Arial" w:cs="Arial"/>
                <w:sz w:val="16"/>
                <w:szCs w:val="16"/>
                <w:lang w:eastAsia="pt-BR"/>
              </w:rPr>
            </w:pPr>
            <w:r w:rsidRPr="00814F82">
              <w:rPr>
                <w:rFonts w:ascii="Arial" w:hAnsi="Arial" w:cs="Arial"/>
                <w:sz w:val="16"/>
                <w:szCs w:val="16"/>
                <w:lang w:eastAsia="pt-BR"/>
              </w:rPr>
              <w:t>JEFFERSON BACK PAIVA</w:t>
            </w:r>
          </w:p>
        </w:tc>
        <w:tc>
          <w:tcPr>
            <w:tcW w:w="671"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b/>
                <w:bCs/>
                <w:i/>
                <w:iCs/>
                <w:sz w:val="16"/>
                <w:szCs w:val="16"/>
                <w:lang w:eastAsia="pt-BR"/>
              </w:rPr>
            </w:pPr>
            <w:r w:rsidRPr="00814F82">
              <w:rPr>
                <w:rFonts w:ascii="Arial" w:hAnsi="Arial" w:cs="Arial"/>
                <w:b/>
                <w:bCs/>
                <w:i/>
                <w:iCs/>
                <w:sz w:val="16"/>
                <w:szCs w:val="16"/>
                <w:lang w:eastAsia="pt-BR"/>
              </w:rPr>
              <w:t>N.P.</w:t>
            </w:r>
          </w:p>
        </w:tc>
        <w:tc>
          <w:tcPr>
            <w:tcW w:w="160"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gridSpan w:val="2"/>
            <w:vAlign w:val="center"/>
            <w:hideMark/>
          </w:tcPr>
          <w:p w:rsidR="00814F82" w:rsidRPr="00814F82" w:rsidRDefault="00814F82" w:rsidP="00814F82">
            <w:pPr>
              <w:suppressAutoHyphens w:val="0"/>
              <w:rPr>
                <w:sz w:val="20"/>
                <w:szCs w:val="20"/>
                <w:lang w:eastAsia="pt-BR"/>
              </w:rPr>
            </w:pPr>
          </w:p>
        </w:tc>
      </w:tr>
      <w:tr w:rsidR="00814F82" w:rsidRPr="00814F82" w:rsidTr="00814F82">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sz w:val="16"/>
                <w:szCs w:val="16"/>
                <w:lang w:eastAsia="pt-BR"/>
              </w:rPr>
            </w:pPr>
            <w:r w:rsidRPr="00814F82">
              <w:rPr>
                <w:rFonts w:ascii="Arial" w:hAnsi="Arial" w:cs="Arial"/>
                <w:sz w:val="16"/>
                <w:szCs w:val="16"/>
                <w:lang w:eastAsia="pt-BR"/>
              </w:rPr>
              <w:t>165</w:t>
            </w:r>
          </w:p>
        </w:tc>
        <w:tc>
          <w:tcPr>
            <w:tcW w:w="3470"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rPr>
                <w:rFonts w:ascii="Arial" w:hAnsi="Arial" w:cs="Arial"/>
                <w:sz w:val="16"/>
                <w:szCs w:val="16"/>
                <w:lang w:eastAsia="pt-BR"/>
              </w:rPr>
            </w:pPr>
            <w:r w:rsidRPr="00814F82">
              <w:rPr>
                <w:rFonts w:ascii="Arial" w:hAnsi="Arial" w:cs="Arial"/>
                <w:sz w:val="16"/>
                <w:szCs w:val="16"/>
                <w:lang w:eastAsia="pt-BR"/>
              </w:rPr>
              <w:t>JOSEANE THEOBALD</w:t>
            </w:r>
          </w:p>
        </w:tc>
        <w:tc>
          <w:tcPr>
            <w:tcW w:w="671"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b/>
                <w:bCs/>
                <w:i/>
                <w:iCs/>
                <w:sz w:val="16"/>
                <w:szCs w:val="16"/>
                <w:lang w:eastAsia="pt-BR"/>
              </w:rPr>
            </w:pPr>
            <w:r w:rsidRPr="00814F82">
              <w:rPr>
                <w:rFonts w:ascii="Arial" w:hAnsi="Arial" w:cs="Arial"/>
                <w:b/>
                <w:bCs/>
                <w:i/>
                <w:iCs/>
                <w:sz w:val="16"/>
                <w:szCs w:val="16"/>
                <w:lang w:eastAsia="pt-BR"/>
              </w:rPr>
              <w:t>8,00</w:t>
            </w:r>
          </w:p>
        </w:tc>
        <w:tc>
          <w:tcPr>
            <w:tcW w:w="160"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gridSpan w:val="2"/>
            <w:vAlign w:val="center"/>
            <w:hideMark/>
          </w:tcPr>
          <w:p w:rsidR="00814F82" w:rsidRPr="00814F82" w:rsidRDefault="00814F82" w:rsidP="00814F82">
            <w:pPr>
              <w:suppressAutoHyphens w:val="0"/>
              <w:rPr>
                <w:sz w:val="20"/>
                <w:szCs w:val="20"/>
                <w:lang w:eastAsia="pt-BR"/>
              </w:rPr>
            </w:pPr>
          </w:p>
        </w:tc>
      </w:tr>
      <w:tr w:rsidR="00814F82" w:rsidRPr="00814F82" w:rsidTr="00814F82">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sz w:val="16"/>
                <w:szCs w:val="16"/>
                <w:lang w:eastAsia="pt-BR"/>
              </w:rPr>
            </w:pPr>
            <w:r w:rsidRPr="00814F82">
              <w:rPr>
                <w:rFonts w:ascii="Arial" w:hAnsi="Arial" w:cs="Arial"/>
                <w:sz w:val="16"/>
                <w:szCs w:val="16"/>
                <w:lang w:eastAsia="pt-BR"/>
              </w:rPr>
              <w:t>131</w:t>
            </w:r>
          </w:p>
        </w:tc>
        <w:tc>
          <w:tcPr>
            <w:tcW w:w="3470"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rPr>
                <w:rFonts w:ascii="Arial" w:hAnsi="Arial" w:cs="Arial"/>
                <w:sz w:val="16"/>
                <w:szCs w:val="16"/>
                <w:lang w:eastAsia="pt-BR"/>
              </w:rPr>
            </w:pPr>
            <w:r w:rsidRPr="00814F82">
              <w:rPr>
                <w:rFonts w:ascii="Arial" w:hAnsi="Arial" w:cs="Arial"/>
                <w:sz w:val="16"/>
                <w:szCs w:val="16"/>
                <w:lang w:eastAsia="pt-BR"/>
              </w:rPr>
              <w:t>SILVANA ALFF DOS SANTOS</w:t>
            </w:r>
          </w:p>
        </w:tc>
        <w:tc>
          <w:tcPr>
            <w:tcW w:w="671"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b/>
                <w:bCs/>
                <w:i/>
                <w:iCs/>
                <w:sz w:val="16"/>
                <w:szCs w:val="16"/>
                <w:lang w:eastAsia="pt-BR"/>
              </w:rPr>
            </w:pPr>
            <w:r w:rsidRPr="00814F82">
              <w:rPr>
                <w:rFonts w:ascii="Arial" w:hAnsi="Arial" w:cs="Arial"/>
                <w:b/>
                <w:bCs/>
                <w:i/>
                <w:iCs/>
                <w:sz w:val="16"/>
                <w:szCs w:val="16"/>
                <w:lang w:eastAsia="pt-BR"/>
              </w:rPr>
              <w:t>3,50</w:t>
            </w:r>
          </w:p>
        </w:tc>
        <w:tc>
          <w:tcPr>
            <w:tcW w:w="160"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gridSpan w:val="2"/>
            <w:vAlign w:val="center"/>
            <w:hideMark/>
          </w:tcPr>
          <w:p w:rsidR="00814F82" w:rsidRPr="00814F82" w:rsidRDefault="00814F82" w:rsidP="00814F82">
            <w:pPr>
              <w:suppressAutoHyphens w:val="0"/>
              <w:rPr>
                <w:sz w:val="20"/>
                <w:szCs w:val="20"/>
                <w:lang w:eastAsia="pt-BR"/>
              </w:rPr>
            </w:pPr>
          </w:p>
        </w:tc>
      </w:tr>
      <w:tr w:rsidR="00814F82" w:rsidRPr="00814F82" w:rsidTr="00814F82">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sz w:val="16"/>
                <w:szCs w:val="16"/>
                <w:lang w:eastAsia="pt-BR"/>
              </w:rPr>
            </w:pPr>
            <w:r w:rsidRPr="00814F82">
              <w:rPr>
                <w:rFonts w:ascii="Arial" w:hAnsi="Arial" w:cs="Arial"/>
                <w:sz w:val="16"/>
                <w:szCs w:val="16"/>
                <w:lang w:eastAsia="pt-BR"/>
              </w:rPr>
              <w:t>88</w:t>
            </w:r>
          </w:p>
        </w:tc>
        <w:tc>
          <w:tcPr>
            <w:tcW w:w="3470"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rPr>
                <w:rFonts w:ascii="Arial" w:hAnsi="Arial" w:cs="Arial"/>
                <w:sz w:val="16"/>
                <w:szCs w:val="16"/>
                <w:lang w:eastAsia="pt-BR"/>
              </w:rPr>
            </w:pPr>
            <w:r w:rsidRPr="00814F82">
              <w:rPr>
                <w:rFonts w:ascii="Arial" w:hAnsi="Arial" w:cs="Arial"/>
                <w:sz w:val="16"/>
                <w:szCs w:val="16"/>
                <w:lang w:eastAsia="pt-BR"/>
              </w:rPr>
              <w:t>SIMONE REINHEIMER KOCHENBORGER</w:t>
            </w:r>
          </w:p>
        </w:tc>
        <w:tc>
          <w:tcPr>
            <w:tcW w:w="671"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b/>
                <w:bCs/>
                <w:i/>
                <w:iCs/>
                <w:sz w:val="16"/>
                <w:szCs w:val="16"/>
                <w:lang w:eastAsia="pt-BR"/>
              </w:rPr>
            </w:pPr>
            <w:r w:rsidRPr="00814F82">
              <w:rPr>
                <w:rFonts w:ascii="Arial" w:hAnsi="Arial" w:cs="Arial"/>
                <w:b/>
                <w:bCs/>
                <w:i/>
                <w:iCs/>
                <w:sz w:val="16"/>
                <w:szCs w:val="16"/>
                <w:lang w:eastAsia="pt-BR"/>
              </w:rPr>
              <w:t>14,00</w:t>
            </w:r>
          </w:p>
        </w:tc>
        <w:tc>
          <w:tcPr>
            <w:tcW w:w="160"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gridSpan w:val="2"/>
            <w:vAlign w:val="center"/>
            <w:hideMark/>
          </w:tcPr>
          <w:p w:rsidR="00814F82" w:rsidRPr="00814F82" w:rsidRDefault="00814F82" w:rsidP="00814F82">
            <w:pPr>
              <w:suppressAutoHyphens w:val="0"/>
              <w:rPr>
                <w:sz w:val="20"/>
                <w:szCs w:val="20"/>
                <w:lang w:eastAsia="pt-BR"/>
              </w:rPr>
            </w:pPr>
          </w:p>
        </w:tc>
      </w:tr>
      <w:tr w:rsidR="00814F82" w:rsidRPr="00814F82" w:rsidTr="00814F82">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sz w:val="16"/>
                <w:szCs w:val="16"/>
                <w:lang w:eastAsia="pt-BR"/>
              </w:rPr>
            </w:pPr>
            <w:r w:rsidRPr="00814F82">
              <w:rPr>
                <w:rFonts w:ascii="Arial" w:hAnsi="Arial" w:cs="Arial"/>
                <w:sz w:val="16"/>
                <w:szCs w:val="16"/>
                <w:lang w:eastAsia="pt-BR"/>
              </w:rPr>
              <w:t>31</w:t>
            </w:r>
          </w:p>
        </w:tc>
        <w:tc>
          <w:tcPr>
            <w:tcW w:w="3470"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rPr>
                <w:rFonts w:ascii="Arial" w:hAnsi="Arial" w:cs="Arial"/>
                <w:sz w:val="16"/>
                <w:szCs w:val="16"/>
                <w:lang w:eastAsia="pt-BR"/>
              </w:rPr>
            </w:pPr>
            <w:r w:rsidRPr="00814F82">
              <w:rPr>
                <w:rFonts w:ascii="Arial" w:hAnsi="Arial" w:cs="Arial"/>
                <w:sz w:val="16"/>
                <w:szCs w:val="16"/>
                <w:lang w:eastAsia="pt-BR"/>
              </w:rPr>
              <w:t>VANESSA LONGARAI RODRIGUES</w:t>
            </w:r>
          </w:p>
        </w:tc>
        <w:tc>
          <w:tcPr>
            <w:tcW w:w="671" w:type="dxa"/>
            <w:tcBorders>
              <w:top w:val="nil"/>
              <w:left w:val="nil"/>
              <w:bottom w:val="single" w:sz="4" w:space="0" w:color="auto"/>
              <w:right w:val="single" w:sz="4" w:space="0" w:color="auto"/>
            </w:tcBorders>
            <w:shd w:val="clear" w:color="auto" w:fill="auto"/>
            <w:noWrap/>
            <w:vAlign w:val="bottom"/>
            <w:hideMark/>
          </w:tcPr>
          <w:p w:rsidR="00814F82" w:rsidRPr="00814F82" w:rsidRDefault="00814F82" w:rsidP="00814F82">
            <w:pPr>
              <w:suppressAutoHyphens w:val="0"/>
              <w:jc w:val="center"/>
              <w:rPr>
                <w:rFonts w:ascii="Arial" w:hAnsi="Arial" w:cs="Arial"/>
                <w:b/>
                <w:bCs/>
                <w:i/>
                <w:iCs/>
                <w:sz w:val="16"/>
                <w:szCs w:val="16"/>
                <w:lang w:eastAsia="pt-BR"/>
              </w:rPr>
            </w:pPr>
            <w:r w:rsidRPr="00814F82">
              <w:rPr>
                <w:rFonts w:ascii="Arial" w:hAnsi="Arial" w:cs="Arial"/>
                <w:b/>
                <w:bCs/>
                <w:i/>
                <w:iCs/>
                <w:sz w:val="16"/>
                <w:szCs w:val="16"/>
                <w:lang w:eastAsia="pt-BR"/>
              </w:rPr>
              <w:t>3,50</w:t>
            </w:r>
          </w:p>
        </w:tc>
        <w:tc>
          <w:tcPr>
            <w:tcW w:w="160"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vAlign w:val="center"/>
            <w:hideMark/>
          </w:tcPr>
          <w:p w:rsidR="00814F82" w:rsidRPr="00814F82" w:rsidRDefault="00814F82" w:rsidP="00814F82">
            <w:pPr>
              <w:suppressAutoHyphens w:val="0"/>
              <w:rPr>
                <w:sz w:val="20"/>
                <w:szCs w:val="20"/>
                <w:lang w:eastAsia="pt-BR"/>
              </w:rPr>
            </w:pPr>
          </w:p>
        </w:tc>
        <w:tc>
          <w:tcPr>
            <w:tcW w:w="146" w:type="dxa"/>
            <w:gridSpan w:val="2"/>
            <w:vAlign w:val="center"/>
            <w:hideMark/>
          </w:tcPr>
          <w:p w:rsidR="00814F82" w:rsidRPr="00814F82" w:rsidRDefault="00814F82" w:rsidP="00814F82">
            <w:pPr>
              <w:suppressAutoHyphens w:val="0"/>
              <w:rPr>
                <w:sz w:val="20"/>
                <w:szCs w:val="20"/>
                <w:lang w:eastAsia="pt-BR"/>
              </w:rPr>
            </w:pPr>
          </w:p>
        </w:tc>
      </w:tr>
    </w:tbl>
    <w:p w:rsidR="00814F82" w:rsidRDefault="00814F82" w:rsidP="00814F82">
      <w:pPr>
        <w:widowControl w:val="0"/>
        <w:autoSpaceDE w:val="0"/>
        <w:autoSpaceDN w:val="0"/>
        <w:adjustRightInd w:val="0"/>
        <w:jc w:val="center"/>
        <w:rPr>
          <w:rFonts w:ascii="Verdana" w:hAnsi="Verdana" w:cs="Arial"/>
          <w:b/>
          <w:bCs/>
          <w:sz w:val="20"/>
          <w:szCs w:val="20"/>
        </w:rPr>
      </w:pPr>
    </w:p>
    <w:p w:rsidR="00814F82" w:rsidRDefault="00814F82" w:rsidP="00814F82">
      <w:pPr>
        <w:widowControl w:val="0"/>
        <w:autoSpaceDE w:val="0"/>
        <w:autoSpaceDN w:val="0"/>
        <w:adjustRightInd w:val="0"/>
        <w:jc w:val="center"/>
        <w:rPr>
          <w:rFonts w:ascii="Arial" w:hAnsi="Arial" w:cs="Arial"/>
          <w:bCs/>
          <w:sz w:val="18"/>
          <w:szCs w:val="18"/>
        </w:rPr>
      </w:pPr>
      <w:r w:rsidRPr="00814F82">
        <w:rPr>
          <w:rFonts w:ascii="Arial" w:hAnsi="Arial" w:cs="Arial"/>
          <w:bCs/>
          <w:sz w:val="18"/>
          <w:szCs w:val="18"/>
        </w:rPr>
        <w:t xml:space="preserve">* </w:t>
      </w:r>
      <w:r>
        <w:rPr>
          <w:rFonts w:ascii="Arial" w:hAnsi="Arial" w:cs="Arial"/>
          <w:bCs/>
          <w:sz w:val="18"/>
          <w:szCs w:val="18"/>
        </w:rPr>
        <w:t xml:space="preserve">A sigla </w:t>
      </w:r>
      <w:r w:rsidRPr="00814F82">
        <w:rPr>
          <w:rFonts w:ascii="Arial" w:hAnsi="Arial" w:cs="Arial"/>
          <w:bCs/>
          <w:sz w:val="18"/>
          <w:szCs w:val="18"/>
        </w:rPr>
        <w:t>N.P.</w:t>
      </w:r>
      <w:r>
        <w:rPr>
          <w:rFonts w:ascii="Arial" w:hAnsi="Arial" w:cs="Arial"/>
          <w:bCs/>
          <w:sz w:val="18"/>
          <w:szCs w:val="18"/>
        </w:rPr>
        <w:t xml:space="preserve"> significa que o candidato </w:t>
      </w:r>
      <w:r w:rsidRPr="00814F82">
        <w:rPr>
          <w:rFonts w:ascii="Arial" w:hAnsi="Arial" w:cs="Arial"/>
          <w:bCs/>
          <w:sz w:val="18"/>
          <w:szCs w:val="18"/>
        </w:rPr>
        <w:t>não pontuou</w:t>
      </w:r>
      <w:r>
        <w:rPr>
          <w:rFonts w:ascii="Arial" w:hAnsi="Arial" w:cs="Arial"/>
          <w:bCs/>
          <w:sz w:val="18"/>
          <w:szCs w:val="18"/>
        </w:rPr>
        <w:t xml:space="preserve"> na prova de títulos</w:t>
      </w:r>
      <w:r w:rsidRPr="00814F82">
        <w:rPr>
          <w:rFonts w:ascii="Arial" w:hAnsi="Arial" w:cs="Arial"/>
          <w:bCs/>
          <w:sz w:val="18"/>
          <w:szCs w:val="18"/>
        </w:rPr>
        <w:t>.</w:t>
      </w:r>
    </w:p>
    <w:p w:rsidR="00DA446C" w:rsidRDefault="00DA446C" w:rsidP="00814F82">
      <w:pPr>
        <w:widowControl w:val="0"/>
        <w:autoSpaceDE w:val="0"/>
        <w:autoSpaceDN w:val="0"/>
        <w:adjustRightInd w:val="0"/>
        <w:jc w:val="center"/>
        <w:rPr>
          <w:rFonts w:ascii="Arial" w:hAnsi="Arial" w:cs="Arial"/>
          <w:bCs/>
          <w:sz w:val="18"/>
          <w:szCs w:val="18"/>
        </w:rPr>
      </w:pPr>
    </w:p>
    <w:p w:rsidR="00DA446C" w:rsidRDefault="00DA446C" w:rsidP="00814F82">
      <w:pPr>
        <w:widowControl w:val="0"/>
        <w:autoSpaceDE w:val="0"/>
        <w:autoSpaceDN w:val="0"/>
        <w:adjustRightInd w:val="0"/>
        <w:jc w:val="center"/>
        <w:rPr>
          <w:rFonts w:ascii="Arial" w:hAnsi="Arial" w:cs="Arial"/>
          <w:bCs/>
          <w:sz w:val="18"/>
          <w:szCs w:val="18"/>
        </w:rPr>
      </w:pPr>
    </w:p>
    <w:p w:rsidR="00DA446C" w:rsidRDefault="00DA446C" w:rsidP="00814F82">
      <w:pPr>
        <w:widowControl w:val="0"/>
        <w:autoSpaceDE w:val="0"/>
        <w:autoSpaceDN w:val="0"/>
        <w:adjustRightInd w:val="0"/>
        <w:jc w:val="center"/>
        <w:rPr>
          <w:rFonts w:ascii="Arial" w:hAnsi="Arial" w:cs="Arial"/>
          <w:bCs/>
          <w:sz w:val="18"/>
          <w:szCs w:val="18"/>
        </w:rPr>
      </w:pPr>
    </w:p>
    <w:p w:rsidR="00DA446C" w:rsidRDefault="00DA446C">
      <w:pPr>
        <w:suppressAutoHyphens w:val="0"/>
        <w:rPr>
          <w:rFonts w:ascii="Arial" w:hAnsi="Arial" w:cs="Arial"/>
          <w:bCs/>
          <w:sz w:val="18"/>
          <w:szCs w:val="18"/>
        </w:rPr>
      </w:pPr>
      <w:r>
        <w:rPr>
          <w:rFonts w:ascii="Arial" w:hAnsi="Arial" w:cs="Arial"/>
          <w:bCs/>
          <w:sz w:val="18"/>
          <w:szCs w:val="18"/>
        </w:rPr>
        <w:br w:type="page"/>
      </w:r>
    </w:p>
    <w:p w:rsidR="00DA446C" w:rsidRPr="00814F82" w:rsidRDefault="00DA446C" w:rsidP="00814F82">
      <w:pPr>
        <w:widowControl w:val="0"/>
        <w:autoSpaceDE w:val="0"/>
        <w:autoSpaceDN w:val="0"/>
        <w:adjustRightInd w:val="0"/>
        <w:jc w:val="center"/>
        <w:rPr>
          <w:rFonts w:ascii="Arial" w:hAnsi="Arial" w:cs="Arial"/>
          <w:bCs/>
          <w:sz w:val="18"/>
          <w:szCs w:val="18"/>
        </w:rPr>
      </w:pPr>
    </w:p>
    <w:p w:rsidR="00970F23" w:rsidRPr="00814F82" w:rsidRDefault="00970F23" w:rsidP="00CF4D87">
      <w:pPr>
        <w:widowControl w:val="0"/>
        <w:autoSpaceDE w:val="0"/>
        <w:autoSpaceDN w:val="0"/>
        <w:adjustRightInd w:val="0"/>
        <w:rPr>
          <w:rFonts w:ascii="Verdana" w:hAnsi="Verdana" w:cs="Arial"/>
          <w:b/>
          <w:bCs/>
          <w:sz w:val="18"/>
          <w:szCs w:val="18"/>
        </w:rPr>
      </w:pPr>
    </w:p>
    <w:p w:rsidR="00DA446C" w:rsidRDefault="00DA446C" w:rsidP="00DA446C">
      <w:pPr>
        <w:widowControl w:val="0"/>
        <w:autoSpaceDE w:val="0"/>
        <w:autoSpaceDN w:val="0"/>
        <w:adjustRightInd w:val="0"/>
        <w:jc w:val="center"/>
        <w:rPr>
          <w:rFonts w:ascii="Verdana" w:hAnsi="Verdana" w:cs="Arial"/>
          <w:b/>
          <w:bCs/>
          <w:sz w:val="20"/>
          <w:szCs w:val="20"/>
        </w:rPr>
      </w:pPr>
      <w:r w:rsidRPr="009B5BD2">
        <w:rPr>
          <w:rFonts w:ascii="Verdana" w:hAnsi="Verdana" w:cs="Arial"/>
          <w:b/>
          <w:bCs/>
          <w:sz w:val="20"/>
          <w:szCs w:val="20"/>
        </w:rPr>
        <w:t>ANEXO I</w:t>
      </w:r>
      <w:r>
        <w:rPr>
          <w:rFonts w:ascii="Verdana" w:hAnsi="Verdana" w:cs="Arial"/>
          <w:b/>
          <w:bCs/>
          <w:sz w:val="20"/>
          <w:szCs w:val="20"/>
        </w:rPr>
        <w:t>II</w:t>
      </w:r>
    </w:p>
    <w:p w:rsidR="00DA446C" w:rsidRDefault="00DA446C" w:rsidP="00DA446C">
      <w:pPr>
        <w:widowControl w:val="0"/>
        <w:autoSpaceDE w:val="0"/>
        <w:autoSpaceDN w:val="0"/>
        <w:adjustRightInd w:val="0"/>
        <w:jc w:val="center"/>
        <w:rPr>
          <w:rFonts w:ascii="Verdana" w:hAnsi="Verdana" w:cs="Arial"/>
          <w:b/>
          <w:bCs/>
          <w:sz w:val="20"/>
          <w:szCs w:val="20"/>
        </w:rPr>
      </w:pPr>
      <w:r>
        <w:rPr>
          <w:rFonts w:ascii="Verdana" w:hAnsi="Verdana" w:cs="Arial"/>
          <w:b/>
          <w:bCs/>
          <w:sz w:val="20"/>
          <w:szCs w:val="20"/>
        </w:rPr>
        <w:t>CLASSIFICAÇÃO FINAL</w:t>
      </w:r>
    </w:p>
    <w:p w:rsidR="000B7BE8" w:rsidRDefault="000B7BE8" w:rsidP="00DA446C">
      <w:pPr>
        <w:widowControl w:val="0"/>
        <w:autoSpaceDE w:val="0"/>
        <w:autoSpaceDN w:val="0"/>
        <w:adjustRightInd w:val="0"/>
        <w:jc w:val="center"/>
        <w:rPr>
          <w:rFonts w:ascii="Verdana" w:hAnsi="Verdana" w:cs="Arial"/>
          <w:b/>
          <w:bCs/>
          <w:sz w:val="20"/>
          <w:szCs w:val="20"/>
        </w:rPr>
      </w:pPr>
    </w:p>
    <w:tbl>
      <w:tblPr>
        <w:tblW w:w="9374" w:type="dxa"/>
        <w:tblInd w:w="-214" w:type="dxa"/>
        <w:tblLayout w:type="fixed"/>
        <w:tblCellMar>
          <w:left w:w="70" w:type="dxa"/>
          <w:right w:w="70" w:type="dxa"/>
        </w:tblCellMar>
        <w:tblLook w:val="04A0"/>
      </w:tblPr>
      <w:tblGrid>
        <w:gridCol w:w="710"/>
        <w:gridCol w:w="3131"/>
        <w:gridCol w:w="491"/>
        <w:gridCol w:w="491"/>
        <w:gridCol w:w="564"/>
        <w:gridCol w:w="709"/>
        <w:gridCol w:w="843"/>
        <w:gridCol w:w="668"/>
        <w:gridCol w:w="668"/>
        <w:gridCol w:w="1099"/>
      </w:tblGrid>
      <w:tr w:rsidR="000B7BE8" w:rsidRPr="000B7BE8" w:rsidTr="0045511D">
        <w:trPr>
          <w:trHeight w:val="225"/>
        </w:trPr>
        <w:tc>
          <w:tcPr>
            <w:tcW w:w="710" w:type="dxa"/>
            <w:tcBorders>
              <w:top w:val="nil"/>
              <w:left w:val="nil"/>
              <w:bottom w:val="nil"/>
              <w:right w:val="nil"/>
            </w:tcBorders>
            <w:shd w:val="clear" w:color="000000" w:fill="BFBFBF"/>
            <w:noWrap/>
            <w:vAlign w:val="bottom"/>
            <w:hideMark/>
          </w:tcPr>
          <w:p w:rsidR="000B7BE8" w:rsidRPr="000B7BE8" w:rsidRDefault="000B7BE8" w:rsidP="000B7BE8">
            <w:pPr>
              <w:suppressAutoHyphens w:val="0"/>
              <w:rPr>
                <w:rFonts w:ascii="Arial" w:hAnsi="Arial" w:cs="Arial"/>
                <w:b/>
                <w:bCs/>
                <w:sz w:val="16"/>
                <w:szCs w:val="16"/>
                <w:lang w:eastAsia="pt-BR"/>
              </w:rPr>
            </w:pPr>
            <w:bookmarkStart w:id="1" w:name="RANGE!A7:J17"/>
            <w:r w:rsidRPr="000B7BE8">
              <w:rPr>
                <w:rFonts w:ascii="Arial" w:hAnsi="Arial" w:cs="Arial"/>
                <w:b/>
                <w:bCs/>
                <w:sz w:val="16"/>
                <w:szCs w:val="16"/>
                <w:lang w:eastAsia="pt-BR"/>
              </w:rPr>
              <w:t>Cargo</w:t>
            </w:r>
            <w:bookmarkEnd w:id="1"/>
            <w:r>
              <w:rPr>
                <w:rFonts w:ascii="Arial" w:hAnsi="Arial" w:cs="Arial"/>
                <w:b/>
                <w:bCs/>
                <w:sz w:val="16"/>
                <w:szCs w:val="16"/>
                <w:lang w:eastAsia="pt-BR"/>
              </w:rPr>
              <w:t>:</w:t>
            </w:r>
          </w:p>
        </w:tc>
        <w:tc>
          <w:tcPr>
            <w:tcW w:w="3131" w:type="dxa"/>
            <w:tcBorders>
              <w:top w:val="nil"/>
              <w:left w:val="nil"/>
              <w:bottom w:val="nil"/>
              <w:right w:val="nil"/>
            </w:tcBorders>
            <w:shd w:val="clear" w:color="000000" w:fill="BFBFBF"/>
            <w:noWrap/>
            <w:vAlign w:val="bottom"/>
            <w:hideMark/>
          </w:tcPr>
          <w:p w:rsidR="000B7BE8" w:rsidRPr="000B7BE8" w:rsidRDefault="000B7BE8" w:rsidP="000B7BE8">
            <w:pPr>
              <w:suppressAutoHyphens w:val="0"/>
              <w:rPr>
                <w:rFonts w:ascii="Arial" w:hAnsi="Arial" w:cs="Arial"/>
                <w:b/>
                <w:bCs/>
                <w:sz w:val="16"/>
                <w:szCs w:val="16"/>
                <w:lang w:eastAsia="pt-BR"/>
              </w:rPr>
            </w:pPr>
            <w:r w:rsidRPr="000B7BE8">
              <w:rPr>
                <w:rFonts w:ascii="Arial" w:hAnsi="Arial" w:cs="Arial"/>
                <w:b/>
                <w:bCs/>
                <w:sz w:val="16"/>
                <w:szCs w:val="16"/>
                <w:lang w:eastAsia="pt-BR"/>
              </w:rPr>
              <w:t>Motorista</w:t>
            </w:r>
          </w:p>
        </w:tc>
        <w:tc>
          <w:tcPr>
            <w:tcW w:w="491"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 </w:t>
            </w:r>
          </w:p>
        </w:tc>
        <w:tc>
          <w:tcPr>
            <w:tcW w:w="491"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 </w:t>
            </w:r>
          </w:p>
        </w:tc>
        <w:tc>
          <w:tcPr>
            <w:tcW w:w="564"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 </w:t>
            </w:r>
          </w:p>
        </w:tc>
        <w:tc>
          <w:tcPr>
            <w:tcW w:w="709"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 </w:t>
            </w:r>
          </w:p>
        </w:tc>
        <w:tc>
          <w:tcPr>
            <w:tcW w:w="843"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 </w:t>
            </w:r>
          </w:p>
        </w:tc>
        <w:tc>
          <w:tcPr>
            <w:tcW w:w="668"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 </w:t>
            </w:r>
          </w:p>
        </w:tc>
        <w:tc>
          <w:tcPr>
            <w:tcW w:w="668"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 </w:t>
            </w:r>
          </w:p>
        </w:tc>
        <w:tc>
          <w:tcPr>
            <w:tcW w:w="1099"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 </w:t>
            </w:r>
          </w:p>
        </w:tc>
      </w:tr>
      <w:tr w:rsidR="000B7BE8" w:rsidRPr="000B7BE8" w:rsidTr="0045511D">
        <w:trPr>
          <w:trHeight w:val="2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Insc.</w:t>
            </w:r>
          </w:p>
        </w:tc>
        <w:tc>
          <w:tcPr>
            <w:tcW w:w="31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Nome do Candidato</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Port.</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Mat.</w:t>
            </w:r>
          </w:p>
        </w:tc>
        <w:tc>
          <w:tcPr>
            <w:tcW w:w="5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C.G.</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Leg./C.Esp.</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Prova Escrita</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Prova Prática</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Total</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Classificação Final</w:t>
            </w:r>
          </w:p>
        </w:tc>
      </w:tr>
      <w:tr w:rsidR="000B7BE8" w:rsidRPr="000B7BE8" w:rsidTr="0045511D">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6"/>
                <w:szCs w:val="16"/>
                <w:lang w:eastAsia="pt-BR"/>
              </w:rPr>
            </w:pPr>
          </w:p>
        </w:tc>
        <w:tc>
          <w:tcPr>
            <w:tcW w:w="3131"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6"/>
                <w:szCs w:val="16"/>
                <w:lang w:eastAsia="pt-B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155</w:t>
            </w:r>
          </w:p>
        </w:tc>
        <w:tc>
          <w:tcPr>
            <w:tcW w:w="313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JAIR GONÇALVES MIRANDA JUNIOR</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564"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18</w:t>
            </w:r>
          </w:p>
        </w:tc>
        <w:tc>
          <w:tcPr>
            <w:tcW w:w="843"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90,00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100,00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96,67</w:t>
            </w:r>
          </w:p>
        </w:tc>
        <w:tc>
          <w:tcPr>
            <w:tcW w:w="109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1º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218</w:t>
            </w:r>
          </w:p>
        </w:tc>
        <w:tc>
          <w:tcPr>
            <w:tcW w:w="313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ARIEL PATUZZI</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w:t>
            </w:r>
          </w:p>
        </w:tc>
        <w:tc>
          <w:tcPr>
            <w:tcW w:w="564"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18</w:t>
            </w:r>
          </w:p>
        </w:tc>
        <w:tc>
          <w:tcPr>
            <w:tcW w:w="843"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82,50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100,00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94,17</w:t>
            </w:r>
          </w:p>
        </w:tc>
        <w:tc>
          <w:tcPr>
            <w:tcW w:w="109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2º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35</w:t>
            </w:r>
          </w:p>
        </w:tc>
        <w:tc>
          <w:tcPr>
            <w:tcW w:w="313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CARLOS SIDINEI ZATOR</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4</w:t>
            </w:r>
          </w:p>
        </w:tc>
        <w:tc>
          <w:tcPr>
            <w:tcW w:w="564"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17</w:t>
            </w:r>
          </w:p>
        </w:tc>
        <w:tc>
          <w:tcPr>
            <w:tcW w:w="843"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82,50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100,00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94,17</w:t>
            </w:r>
          </w:p>
        </w:tc>
        <w:tc>
          <w:tcPr>
            <w:tcW w:w="109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3º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177</w:t>
            </w:r>
          </w:p>
        </w:tc>
        <w:tc>
          <w:tcPr>
            <w:tcW w:w="313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VILSON ANTONIO DUMMER DA SILVA</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5</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564"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19</w:t>
            </w:r>
          </w:p>
        </w:tc>
        <w:tc>
          <w:tcPr>
            <w:tcW w:w="843"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90,00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90,00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90,00</w:t>
            </w:r>
          </w:p>
        </w:tc>
        <w:tc>
          <w:tcPr>
            <w:tcW w:w="109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4º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161</w:t>
            </w:r>
          </w:p>
        </w:tc>
        <w:tc>
          <w:tcPr>
            <w:tcW w:w="313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MARCOS ANTONIO GRINGS</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564"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18</w:t>
            </w:r>
          </w:p>
        </w:tc>
        <w:tc>
          <w:tcPr>
            <w:tcW w:w="843"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90,00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90,00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90,00</w:t>
            </w:r>
          </w:p>
        </w:tc>
        <w:tc>
          <w:tcPr>
            <w:tcW w:w="109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5º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340</w:t>
            </w:r>
          </w:p>
        </w:tc>
        <w:tc>
          <w:tcPr>
            <w:tcW w:w="313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FABIO SCHNEIDER</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564"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18</w:t>
            </w:r>
          </w:p>
        </w:tc>
        <w:tc>
          <w:tcPr>
            <w:tcW w:w="843"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82,50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80,00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80,83</w:t>
            </w:r>
          </w:p>
        </w:tc>
        <w:tc>
          <w:tcPr>
            <w:tcW w:w="109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6º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206</w:t>
            </w:r>
          </w:p>
        </w:tc>
        <w:tc>
          <w:tcPr>
            <w:tcW w:w="313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NATALINO RAMOS DE OLIVEIRA</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w:t>
            </w:r>
          </w:p>
        </w:tc>
        <w:tc>
          <w:tcPr>
            <w:tcW w:w="564"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18</w:t>
            </w:r>
          </w:p>
        </w:tc>
        <w:tc>
          <w:tcPr>
            <w:tcW w:w="843"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82,50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70,00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74,17</w:t>
            </w:r>
          </w:p>
        </w:tc>
        <w:tc>
          <w:tcPr>
            <w:tcW w:w="109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7º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251</w:t>
            </w:r>
          </w:p>
        </w:tc>
        <w:tc>
          <w:tcPr>
            <w:tcW w:w="313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JONATHAS LUIZ DA SILVA</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5</w:t>
            </w:r>
          </w:p>
        </w:tc>
        <w:tc>
          <w:tcPr>
            <w:tcW w:w="49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564"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18</w:t>
            </w:r>
          </w:p>
        </w:tc>
        <w:tc>
          <w:tcPr>
            <w:tcW w:w="843"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82,50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70,00</w:t>
            </w:r>
          </w:p>
        </w:tc>
        <w:tc>
          <w:tcPr>
            <w:tcW w:w="66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74,17</w:t>
            </w:r>
          </w:p>
        </w:tc>
        <w:tc>
          <w:tcPr>
            <w:tcW w:w="109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8º</w:t>
            </w:r>
          </w:p>
        </w:tc>
      </w:tr>
    </w:tbl>
    <w:p w:rsidR="000B7BE8" w:rsidRDefault="000B7BE8" w:rsidP="000B7BE8">
      <w:pPr>
        <w:widowControl w:val="0"/>
        <w:autoSpaceDE w:val="0"/>
        <w:autoSpaceDN w:val="0"/>
        <w:adjustRightInd w:val="0"/>
        <w:rPr>
          <w:rFonts w:ascii="Verdana" w:hAnsi="Verdana" w:cs="Arial"/>
          <w:b/>
          <w:bCs/>
          <w:sz w:val="20"/>
          <w:szCs w:val="20"/>
        </w:rPr>
      </w:pPr>
    </w:p>
    <w:p w:rsidR="00970F23" w:rsidRDefault="00970F23" w:rsidP="00CF4D87">
      <w:pPr>
        <w:widowControl w:val="0"/>
        <w:autoSpaceDE w:val="0"/>
        <w:autoSpaceDN w:val="0"/>
        <w:adjustRightInd w:val="0"/>
        <w:rPr>
          <w:rFonts w:ascii="Verdana" w:hAnsi="Verdana" w:cs="Arial"/>
          <w:b/>
          <w:bCs/>
          <w:sz w:val="20"/>
          <w:szCs w:val="20"/>
        </w:rPr>
      </w:pPr>
    </w:p>
    <w:p w:rsidR="00076CE3" w:rsidRDefault="00076CE3" w:rsidP="00CF4D87">
      <w:pPr>
        <w:widowControl w:val="0"/>
        <w:autoSpaceDE w:val="0"/>
        <w:autoSpaceDN w:val="0"/>
        <w:adjustRightInd w:val="0"/>
        <w:rPr>
          <w:rFonts w:ascii="Verdana" w:hAnsi="Verdana" w:cs="Arial"/>
          <w:b/>
          <w:bCs/>
          <w:sz w:val="20"/>
          <w:szCs w:val="20"/>
        </w:rPr>
      </w:pPr>
    </w:p>
    <w:tbl>
      <w:tblPr>
        <w:tblW w:w="9498" w:type="dxa"/>
        <w:tblInd w:w="-214" w:type="dxa"/>
        <w:tblLayout w:type="fixed"/>
        <w:tblCellMar>
          <w:left w:w="70" w:type="dxa"/>
          <w:right w:w="70" w:type="dxa"/>
        </w:tblCellMar>
        <w:tblLook w:val="04A0"/>
      </w:tblPr>
      <w:tblGrid>
        <w:gridCol w:w="710"/>
        <w:gridCol w:w="3089"/>
        <w:gridCol w:w="481"/>
        <w:gridCol w:w="540"/>
        <w:gridCol w:w="567"/>
        <w:gridCol w:w="709"/>
        <w:gridCol w:w="851"/>
        <w:gridCol w:w="708"/>
        <w:gridCol w:w="674"/>
        <w:gridCol w:w="1169"/>
      </w:tblGrid>
      <w:tr w:rsidR="000B7BE8" w:rsidRPr="000B7BE8" w:rsidTr="0045511D">
        <w:trPr>
          <w:trHeight w:val="225"/>
        </w:trPr>
        <w:tc>
          <w:tcPr>
            <w:tcW w:w="710" w:type="dxa"/>
            <w:tcBorders>
              <w:top w:val="nil"/>
              <w:left w:val="nil"/>
              <w:bottom w:val="nil"/>
              <w:right w:val="nil"/>
            </w:tcBorders>
            <w:shd w:val="clear" w:color="000000" w:fill="BFBFBF"/>
            <w:noWrap/>
            <w:vAlign w:val="bottom"/>
            <w:hideMark/>
          </w:tcPr>
          <w:p w:rsidR="000B7BE8" w:rsidRPr="000B7BE8" w:rsidRDefault="000B7BE8" w:rsidP="000B7BE8">
            <w:pPr>
              <w:suppressAutoHyphens w:val="0"/>
              <w:rPr>
                <w:rFonts w:ascii="Arial" w:hAnsi="Arial" w:cs="Arial"/>
                <w:b/>
                <w:bCs/>
                <w:sz w:val="16"/>
                <w:szCs w:val="16"/>
                <w:lang w:eastAsia="pt-BR"/>
              </w:rPr>
            </w:pPr>
            <w:r w:rsidRPr="000B7BE8">
              <w:rPr>
                <w:rFonts w:ascii="Arial" w:hAnsi="Arial" w:cs="Arial"/>
                <w:b/>
                <w:bCs/>
                <w:sz w:val="16"/>
                <w:szCs w:val="16"/>
                <w:lang w:eastAsia="pt-BR"/>
              </w:rPr>
              <w:t>Cargo:</w:t>
            </w:r>
          </w:p>
        </w:tc>
        <w:tc>
          <w:tcPr>
            <w:tcW w:w="4677" w:type="dxa"/>
            <w:gridSpan w:val="4"/>
            <w:tcBorders>
              <w:top w:val="nil"/>
              <w:left w:val="nil"/>
              <w:bottom w:val="nil"/>
              <w:right w:val="nil"/>
            </w:tcBorders>
            <w:shd w:val="clear" w:color="000000" w:fill="BFBFBF"/>
            <w:noWrap/>
            <w:vAlign w:val="bottom"/>
            <w:hideMark/>
          </w:tcPr>
          <w:p w:rsidR="000B7BE8" w:rsidRPr="000B7BE8" w:rsidRDefault="000B7BE8" w:rsidP="000B7BE8">
            <w:pPr>
              <w:suppressAutoHyphens w:val="0"/>
              <w:rPr>
                <w:rFonts w:ascii="Arial" w:hAnsi="Arial" w:cs="Arial"/>
                <w:b/>
                <w:bCs/>
                <w:sz w:val="16"/>
                <w:szCs w:val="16"/>
                <w:lang w:eastAsia="pt-BR"/>
              </w:rPr>
            </w:pPr>
            <w:r w:rsidRPr="000B7BE8">
              <w:rPr>
                <w:rFonts w:ascii="Arial" w:hAnsi="Arial" w:cs="Arial"/>
                <w:b/>
                <w:bCs/>
                <w:sz w:val="16"/>
                <w:szCs w:val="16"/>
                <w:lang w:eastAsia="pt-BR"/>
              </w:rPr>
              <w:t>Especialista em Educação – Orientação Educacional</w:t>
            </w:r>
          </w:p>
        </w:tc>
        <w:tc>
          <w:tcPr>
            <w:tcW w:w="709"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 </w:t>
            </w:r>
          </w:p>
        </w:tc>
        <w:tc>
          <w:tcPr>
            <w:tcW w:w="851"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 </w:t>
            </w:r>
          </w:p>
        </w:tc>
        <w:tc>
          <w:tcPr>
            <w:tcW w:w="708"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 </w:t>
            </w:r>
          </w:p>
        </w:tc>
        <w:tc>
          <w:tcPr>
            <w:tcW w:w="674"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 </w:t>
            </w:r>
          </w:p>
        </w:tc>
        <w:tc>
          <w:tcPr>
            <w:tcW w:w="1169" w:type="dxa"/>
            <w:tcBorders>
              <w:top w:val="nil"/>
              <w:left w:val="nil"/>
              <w:bottom w:val="nil"/>
              <w:right w:val="nil"/>
            </w:tcBorders>
            <w:shd w:val="clear" w:color="000000" w:fill="BFBFB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 </w:t>
            </w:r>
          </w:p>
        </w:tc>
      </w:tr>
      <w:tr w:rsidR="000B7BE8" w:rsidRPr="000B7BE8" w:rsidTr="0045511D">
        <w:trPr>
          <w:trHeight w:val="2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Insc.</w:t>
            </w:r>
          </w:p>
        </w:tc>
        <w:tc>
          <w:tcPr>
            <w:tcW w:w="30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Nome do Candidato</w:t>
            </w:r>
          </w:p>
        </w:tc>
        <w:tc>
          <w:tcPr>
            <w:tcW w:w="4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Port.</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Fund./Did.</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Inf.</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Leg./C.Esp.</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Prova Escrita</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Prova Títulos</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Total</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BE8" w:rsidRPr="000B7BE8" w:rsidRDefault="000B7BE8" w:rsidP="000B7BE8">
            <w:pPr>
              <w:suppressAutoHyphens w:val="0"/>
              <w:jc w:val="center"/>
              <w:rPr>
                <w:rFonts w:ascii="Arial" w:hAnsi="Arial" w:cs="Arial"/>
                <w:b/>
                <w:bCs/>
                <w:i/>
                <w:iCs/>
                <w:sz w:val="15"/>
                <w:szCs w:val="15"/>
                <w:lang w:eastAsia="pt-BR"/>
              </w:rPr>
            </w:pPr>
            <w:r w:rsidRPr="000B7BE8">
              <w:rPr>
                <w:rFonts w:ascii="Arial" w:hAnsi="Arial" w:cs="Arial"/>
                <w:b/>
                <w:bCs/>
                <w:i/>
                <w:iCs/>
                <w:sz w:val="15"/>
                <w:szCs w:val="15"/>
                <w:lang w:eastAsia="pt-BR"/>
              </w:rPr>
              <w:t>Classificação Final</w:t>
            </w:r>
          </w:p>
        </w:tc>
      </w:tr>
      <w:tr w:rsidR="000B7BE8" w:rsidRPr="000B7BE8" w:rsidTr="0045511D">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6"/>
                <w:szCs w:val="16"/>
                <w:lang w:eastAsia="pt-BR"/>
              </w:rPr>
            </w:pPr>
          </w:p>
        </w:tc>
        <w:tc>
          <w:tcPr>
            <w:tcW w:w="3089"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6"/>
                <w:szCs w:val="16"/>
                <w:lang w:eastAsia="pt-BR"/>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0B7BE8" w:rsidRPr="000B7BE8" w:rsidRDefault="000B7BE8" w:rsidP="000B7BE8">
            <w:pPr>
              <w:suppressAutoHyphens w:val="0"/>
              <w:rPr>
                <w:rFonts w:ascii="Arial" w:hAnsi="Arial" w:cs="Arial"/>
                <w:b/>
                <w:bCs/>
                <w:i/>
                <w:iCs/>
                <w:sz w:val="15"/>
                <w:szCs w:val="15"/>
                <w:lang w:eastAsia="pt-BR"/>
              </w:rPr>
            </w:pP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88</w:t>
            </w:r>
          </w:p>
        </w:tc>
        <w:tc>
          <w:tcPr>
            <w:tcW w:w="308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SIMONE REINHEIMER KOCHENBORGER</w:t>
            </w:r>
          </w:p>
        </w:tc>
        <w:tc>
          <w:tcPr>
            <w:tcW w:w="48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7</w:t>
            </w:r>
          </w:p>
        </w:tc>
        <w:tc>
          <w:tcPr>
            <w:tcW w:w="540"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15</w:t>
            </w:r>
          </w:p>
        </w:tc>
        <w:tc>
          <w:tcPr>
            <w:tcW w:w="85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85,00</w:t>
            </w:r>
          </w:p>
        </w:tc>
        <w:tc>
          <w:tcPr>
            <w:tcW w:w="70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14,00</w:t>
            </w:r>
          </w:p>
        </w:tc>
        <w:tc>
          <w:tcPr>
            <w:tcW w:w="674"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99,00</w:t>
            </w:r>
          </w:p>
        </w:tc>
        <w:tc>
          <w:tcPr>
            <w:tcW w:w="116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1º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31</w:t>
            </w:r>
          </w:p>
        </w:tc>
        <w:tc>
          <w:tcPr>
            <w:tcW w:w="308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VANESSA LONGARAI RODRIGUES</w:t>
            </w:r>
          </w:p>
        </w:tc>
        <w:tc>
          <w:tcPr>
            <w:tcW w:w="48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6</w:t>
            </w:r>
          </w:p>
        </w:tc>
        <w:tc>
          <w:tcPr>
            <w:tcW w:w="540"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15</w:t>
            </w:r>
          </w:p>
        </w:tc>
        <w:tc>
          <w:tcPr>
            <w:tcW w:w="85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70,00</w:t>
            </w:r>
          </w:p>
        </w:tc>
        <w:tc>
          <w:tcPr>
            <w:tcW w:w="70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3,50</w:t>
            </w:r>
          </w:p>
        </w:tc>
        <w:tc>
          <w:tcPr>
            <w:tcW w:w="674"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73,50</w:t>
            </w:r>
          </w:p>
        </w:tc>
        <w:tc>
          <w:tcPr>
            <w:tcW w:w="116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2º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97</w:t>
            </w:r>
          </w:p>
        </w:tc>
        <w:tc>
          <w:tcPr>
            <w:tcW w:w="308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ALINE PEREIRA</w:t>
            </w:r>
          </w:p>
        </w:tc>
        <w:tc>
          <w:tcPr>
            <w:tcW w:w="48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5</w:t>
            </w:r>
          </w:p>
        </w:tc>
        <w:tc>
          <w:tcPr>
            <w:tcW w:w="540"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12</w:t>
            </w:r>
          </w:p>
        </w:tc>
        <w:tc>
          <w:tcPr>
            <w:tcW w:w="85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60,00</w:t>
            </w:r>
          </w:p>
        </w:tc>
        <w:tc>
          <w:tcPr>
            <w:tcW w:w="70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9,00</w:t>
            </w:r>
          </w:p>
        </w:tc>
        <w:tc>
          <w:tcPr>
            <w:tcW w:w="674"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69,00</w:t>
            </w:r>
          </w:p>
        </w:tc>
        <w:tc>
          <w:tcPr>
            <w:tcW w:w="116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3º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165</w:t>
            </w:r>
          </w:p>
        </w:tc>
        <w:tc>
          <w:tcPr>
            <w:tcW w:w="308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JOSEANE THEOBALD</w:t>
            </w:r>
          </w:p>
        </w:tc>
        <w:tc>
          <w:tcPr>
            <w:tcW w:w="48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5</w:t>
            </w:r>
          </w:p>
        </w:tc>
        <w:tc>
          <w:tcPr>
            <w:tcW w:w="540"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10</w:t>
            </w:r>
          </w:p>
        </w:tc>
        <w:tc>
          <w:tcPr>
            <w:tcW w:w="85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57,50</w:t>
            </w:r>
          </w:p>
        </w:tc>
        <w:tc>
          <w:tcPr>
            <w:tcW w:w="70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8,00</w:t>
            </w:r>
          </w:p>
        </w:tc>
        <w:tc>
          <w:tcPr>
            <w:tcW w:w="674"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65,50</w:t>
            </w:r>
          </w:p>
        </w:tc>
        <w:tc>
          <w:tcPr>
            <w:tcW w:w="116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4º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377</w:t>
            </w:r>
          </w:p>
        </w:tc>
        <w:tc>
          <w:tcPr>
            <w:tcW w:w="308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BRUNO LUIS SERPA BRUNICZAK</w:t>
            </w:r>
          </w:p>
        </w:tc>
        <w:tc>
          <w:tcPr>
            <w:tcW w:w="48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w:t>
            </w:r>
          </w:p>
        </w:tc>
        <w:tc>
          <w:tcPr>
            <w:tcW w:w="540"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13</w:t>
            </w:r>
          </w:p>
        </w:tc>
        <w:tc>
          <w:tcPr>
            <w:tcW w:w="85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60,00</w:t>
            </w:r>
          </w:p>
        </w:tc>
        <w:tc>
          <w:tcPr>
            <w:tcW w:w="70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N.P.</w:t>
            </w:r>
          </w:p>
        </w:tc>
        <w:tc>
          <w:tcPr>
            <w:tcW w:w="674"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60,00</w:t>
            </w:r>
          </w:p>
        </w:tc>
        <w:tc>
          <w:tcPr>
            <w:tcW w:w="116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5º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125</w:t>
            </w:r>
          </w:p>
        </w:tc>
        <w:tc>
          <w:tcPr>
            <w:tcW w:w="308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JEFFERSON BACK PAIVA</w:t>
            </w:r>
          </w:p>
        </w:tc>
        <w:tc>
          <w:tcPr>
            <w:tcW w:w="48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w:t>
            </w:r>
          </w:p>
        </w:tc>
        <w:tc>
          <w:tcPr>
            <w:tcW w:w="540"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12</w:t>
            </w:r>
          </w:p>
        </w:tc>
        <w:tc>
          <w:tcPr>
            <w:tcW w:w="85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57,50</w:t>
            </w:r>
          </w:p>
        </w:tc>
        <w:tc>
          <w:tcPr>
            <w:tcW w:w="70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N.P.</w:t>
            </w:r>
          </w:p>
        </w:tc>
        <w:tc>
          <w:tcPr>
            <w:tcW w:w="674"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57,50</w:t>
            </w:r>
          </w:p>
        </w:tc>
        <w:tc>
          <w:tcPr>
            <w:tcW w:w="116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6º</w:t>
            </w:r>
          </w:p>
        </w:tc>
      </w:tr>
      <w:tr w:rsidR="000B7BE8" w:rsidRPr="000B7BE8" w:rsidTr="0045511D">
        <w:trPr>
          <w:trHeight w:val="2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131</w:t>
            </w:r>
          </w:p>
        </w:tc>
        <w:tc>
          <w:tcPr>
            <w:tcW w:w="308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rPr>
                <w:rFonts w:ascii="Arial" w:hAnsi="Arial" w:cs="Arial"/>
                <w:sz w:val="16"/>
                <w:szCs w:val="16"/>
                <w:lang w:eastAsia="pt-BR"/>
              </w:rPr>
            </w:pPr>
            <w:r w:rsidRPr="000B7BE8">
              <w:rPr>
                <w:rFonts w:ascii="Arial" w:hAnsi="Arial" w:cs="Arial"/>
                <w:sz w:val="16"/>
                <w:szCs w:val="16"/>
                <w:lang w:eastAsia="pt-BR"/>
              </w:rPr>
              <w:t>SILVANA ALFF DOS SANTOS</w:t>
            </w:r>
          </w:p>
        </w:tc>
        <w:tc>
          <w:tcPr>
            <w:tcW w:w="481"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4</w:t>
            </w:r>
          </w:p>
        </w:tc>
        <w:tc>
          <w:tcPr>
            <w:tcW w:w="540"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0B7BE8" w:rsidRPr="000B7BE8" w:rsidRDefault="000B7BE8" w:rsidP="000B7BE8">
            <w:pPr>
              <w:suppressAutoHyphens w:val="0"/>
              <w:jc w:val="center"/>
              <w:rPr>
                <w:rFonts w:ascii="Arial" w:hAnsi="Arial" w:cs="Arial"/>
                <w:sz w:val="16"/>
                <w:szCs w:val="16"/>
                <w:lang w:eastAsia="pt-BR"/>
              </w:rPr>
            </w:pPr>
            <w:r w:rsidRPr="000B7BE8">
              <w:rPr>
                <w:rFonts w:ascii="Arial" w:hAnsi="Arial" w:cs="Arial"/>
                <w:sz w:val="16"/>
                <w:szCs w:val="16"/>
                <w:lang w:eastAsia="pt-BR"/>
              </w:rPr>
              <w:t>9</w:t>
            </w:r>
          </w:p>
        </w:tc>
        <w:tc>
          <w:tcPr>
            <w:tcW w:w="851"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sz w:val="16"/>
                <w:szCs w:val="16"/>
                <w:lang w:eastAsia="pt-BR"/>
              </w:rPr>
            </w:pPr>
            <w:r w:rsidRPr="000B7BE8">
              <w:rPr>
                <w:rFonts w:ascii="Arial" w:hAnsi="Arial" w:cs="Arial"/>
                <w:b/>
                <w:bCs/>
                <w:sz w:val="16"/>
                <w:szCs w:val="16"/>
                <w:lang w:eastAsia="pt-BR"/>
              </w:rPr>
              <w:t>52,50</w:t>
            </w:r>
          </w:p>
        </w:tc>
        <w:tc>
          <w:tcPr>
            <w:tcW w:w="708"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3,50</w:t>
            </w:r>
          </w:p>
        </w:tc>
        <w:tc>
          <w:tcPr>
            <w:tcW w:w="674"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56,00</w:t>
            </w:r>
          </w:p>
        </w:tc>
        <w:tc>
          <w:tcPr>
            <w:tcW w:w="1169" w:type="dxa"/>
            <w:tcBorders>
              <w:top w:val="nil"/>
              <w:left w:val="nil"/>
              <w:bottom w:val="single" w:sz="4" w:space="0" w:color="auto"/>
              <w:right w:val="single" w:sz="4" w:space="0" w:color="auto"/>
            </w:tcBorders>
            <w:shd w:val="clear" w:color="auto" w:fill="auto"/>
            <w:noWrap/>
            <w:vAlign w:val="bottom"/>
            <w:hideMark/>
          </w:tcPr>
          <w:p w:rsidR="000B7BE8" w:rsidRPr="000B7BE8" w:rsidRDefault="000B7BE8" w:rsidP="000B7BE8">
            <w:pPr>
              <w:suppressAutoHyphens w:val="0"/>
              <w:jc w:val="center"/>
              <w:rPr>
                <w:rFonts w:ascii="Arial" w:hAnsi="Arial" w:cs="Arial"/>
                <w:b/>
                <w:bCs/>
                <w:i/>
                <w:iCs/>
                <w:sz w:val="16"/>
                <w:szCs w:val="16"/>
                <w:lang w:eastAsia="pt-BR"/>
              </w:rPr>
            </w:pPr>
            <w:r w:rsidRPr="000B7BE8">
              <w:rPr>
                <w:rFonts w:ascii="Arial" w:hAnsi="Arial" w:cs="Arial"/>
                <w:b/>
                <w:bCs/>
                <w:i/>
                <w:iCs/>
                <w:sz w:val="16"/>
                <w:szCs w:val="16"/>
                <w:lang w:eastAsia="pt-BR"/>
              </w:rPr>
              <w:t>7º</w:t>
            </w:r>
          </w:p>
        </w:tc>
      </w:tr>
    </w:tbl>
    <w:p w:rsidR="005F1F06" w:rsidRDefault="005F1F06" w:rsidP="005F1F06">
      <w:pPr>
        <w:widowControl w:val="0"/>
        <w:autoSpaceDE w:val="0"/>
        <w:autoSpaceDN w:val="0"/>
        <w:adjustRightInd w:val="0"/>
        <w:rPr>
          <w:rFonts w:ascii="Verdana" w:hAnsi="Verdana" w:cs="Arial"/>
          <w:b/>
          <w:bCs/>
          <w:sz w:val="20"/>
          <w:szCs w:val="20"/>
        </w:rPr>
      </w:pPr>
    </w:p>
    <w:sectPr w:rsidR="005F1F06" w:rsidSect="00B65C9E">
      <w:headerReference w:type="default" r:id="rId7"/>
      <w:footerReference w:type="default" r:id="rId8"/>
      <w:pgSz w:w="11907" w:h="16840" w:code="9"/>
      <w:pgMar w:top="2835" w:right="1134" w:bottom="1134" w:left="170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6E8" w:rsidRDefault="003106E8">
      <w:r>
        <w:separator/>
      </w:r>
    </w:p>
  </w:endnote>
  <w:endnote w:type="continuationSeparator" w:id="1">
    <w:p w:rsidR="003106E8" w:rsidRDefault="00310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cript MT Bold">
    <w:charset w:val="00"/>
    <w:family w:val="script"/>
    <w:pitch w:val="variable"/>
    <w:sig w:usb0="00000003" w:usb1="00000000" w:usb2="00000000" w:usb3="00000000" w:csb0="00000001" w:csb1="00000000"/>
  </w:font>
  <w:font w:name="Old English Text MT">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24" w:rsidRPr="00254E40" w:rsidRDefault="00543324" w:rsidP="00DE27DE">
    <w:pPr>
      <w:pStyle w:val="Rodap"/>
      <w:jc w:val="center"/>
      <w:rPr>
        <w:rFonts w:ascii="Verdana" w:hAnsi="Verdana" w:cs="Arial"/>
        <w:sz w:val="20"/>
        <w:szCs w:val="20"/>
      </w:rPr>
    </w:pPr>
    <w:r w:rsidRPr="00254E40">
      <w:rPr>
        <w:rFonts w:ascii="Verdana" w:hAnsi="Verdana" w:cs="Arial"/>
        <w:sz w:val="20"/>
        <w:szCs w:val="20"/>
      </w:rPr>
      <w:t>Rua João Inácio Teixeira, 70 – Centro – Pareci Novo/RS – CEP 95.783-000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6E8" w:rsidRDefault="003106E8">
      <w:r>
        <w:separator/>
      </w:r>
    </w:p>
  </w:footnote>
  <w:footnote w:type="continuationSeparator" w:id="1">
    <w:p w:rsidR="003106E8" w:rsidRDefault="00310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24" w:rsidRDefault="00E25E7B" w:rsidP="00DE27DE">
    <w:pPr>
      <w:rPr>
        <w:rFonts w:ascii="Arial" w:hAnsi="Arial" w:cs="Arial"/>
        <w:sz w:val="20"/>
        <w:szCs w:val="20"/>
      </w:rPr>
    </w:pPr>
    <w:r>
      <w:rPr>
        <w:rFonts w:ascii="Script MT Bold" w:hAnsi="Script MT Bold" w:cs="Arial"/>
        <w:noProof/>
        <w:sz w:val="32"/>
        <w:szCs w:val="32"/>
        <w:lang w:eastAsia="pt-BR"/>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-3175</wp:posOffset>
          </wp:positionV>
          <wp:extent cx="953135" cy="1185545"/>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3135" cy="1185545"/>
                  </a:xfrm>
                  <a:prstGeom prst="rect">
                    <a:avLst/>
                  </a:prstGeom>
                  <a:noFill/>
                  <a:ln w="9525">
                    <a:noFill/>
                    <a:miter lim="800000"/>
                    <a:headEnd/>
                    <a:tailEnd/>
                  </a:ln>
                </pic:spPr>
              </pic:pic>
            </a:graphicData>
          </a:graphic>
        </wp:anchor>
      </w:drawing>
    </w:r>
  </w:p>
  <w:p w:rsidR="00543324" w:rsidRPr="00976FB0" w:rsidRDefault="00543324" w:rsidP="00E42E14">
    <w:pPr>
      <w:jc w:val="center"/>
      <w:rPr>
        <w:rFonts w:ascii="Old English Text MT" w:hAnsi="Old English Text MT" w:cs="Arial"/>
        <w:sz w:val="44"/>
        <w:szCs w:val="44"/>
      </w:rPr>
    </w:pPr>
    <w:r w:rsidRPr="00976FB0">
      <w:rPr>
        <w:rFonts w:ascii="Old English Text MT" w:hAnsi="Old English Text MT" w:cs="Arial"/>
        <w:sz w:val="44"/>
        <w:szCs w:val="44"/>
      </w:rPr>
      <w:t>Estado do Rio Grande do Sul</w:t>
    </w:r>
  </w:p>
  <w:p w:rsidR="00543324" w:rsidRPr="00976FB0" w:rsidRDefault="00543324" w:rsidP="00E42E14">
    <w:pPr>
      <w:jc w:val="center"/>
      <w:rPr>
        <w:rFonts w:ascii="Old English Text MT" w:hAnsi="Old English Text MT" w:cs="Arial"/>
        <w:sz w:val="44"/>
        <w:szCs w:val="44"/>
      </w:rPr>
    </w:pPr>
    <w:r w:rsidRPr="00976FB0">
      <w:rPr>
        <w:rFonts w:ascii="Old English Text MT" w:hAnsi="Old English Text MT" w:cs="Arial"/>
        <w:sz w:val="44"/>
        <w:szCs w:val="44"/>
      </w:rPr>
      <w:t>Município de Pareci Novo</w:t>
    </w:r>
  </w:p>
  <w:p w:rsidR="00543324" w:rsidRPr="00254E40" w:rsidRDefault="00543324" w:rsidP="006771F8">
    <w:pPr>
      <w:jc w:val="center"/>
      <w:rPr>
        <w:rFonts w:ascii="Old English Text MT" w:hAnsi="Old English Text MT" w:cs="Arial"/>
        <w:sz w:val="28"/>
        <w:szCs w:val="28"/>
      </w:rPr>
    </w:pPr>
    <w:r w:rsidRPr="00254E40">
      <w:rPr>
        <w:rFonts w:ascii="Old English Text MT" w:hAnsi="Old English Text MT" w:cs="Arial"/>
        <w:sz w:val="28"/>
        <w:szCs w:val="28"/>
      </w:rPr>
      <w:t>“Capital das Flores, Mudas e frutas”</w:t>
    </w:r>
  </w:p>
  <w:p w:rsidR="00543324" w:rsidRPr="00E64303" w:rsidRDefault="00543324">
    <w:pPr>
      <w:pStyle w:val="Cabealho"/>
      <w:rPr>
        <w:rFonts w:ascii="Old English Text MT" w:hAnsi="Old English Text MT"/>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1080"/>
        </w:tabs>
        <w:ind w:left="1080" w:hanging="1080"/>
      </w:pPr>
    </w:lvl>
    <w:lvl w:ilvl="1">
      <w:start w:val="1"/>
      <w:numFmt w:val="lowerLetter"/>
      <w:lvlText w:val="%2."/>
      <w:lvlJc w:val="left"/>
      <w:pPr>
        <w:tabs>
          <w:tab w:val="num" w:pos="1800"/>
        </w:tabs>
        <w:ind w:left="1800" w:hanging="1800"/>
      </w:pPr>
    </w:lvl>
    <w:lvl w:ilvl="2">
      <w:start w:val="1"/>
      <w:numFmt w:val="lowerRoman"/>
      <w:lvlText w:val="%3."/>
      <w:lvlJc w:val="right"/>
      <w:pPr>
        <w:tabs>
          <w:tab w:val="num" w:pos="2520"/>
        </w:tabs>
        <w:ind w:left="2520" w:hanging="2520"/>
      </w:pPr>
    </w:lvl>
    <w:lvl w:ilvl="3">
      <w:start w:val="1"/>
      <w:numFmt w:val="decimal"/>
      <w:lvlText w:val="%4."/>
      <w:lvlJc w:val="left"/>
      <w:pPr>
        <w:tabs>
          <w:tab w:val="num" w:pos="3240"/>
        </w:tabs>
        <w:ind w:left="3240" w:hanging="3240"/>
      </w:pPr>
    </w:lvl>
    <w:lvl w:ilvl="4">
      <w:start w:val="1"/>
      <w:numFmt w:val="lowerLetter"/>
      <w:lvlText w:val="%5."/>
      <w:lvlJc w:val="left"/>
      <w:pPr>
        <w:tabs>
          <w:tab w:val="num" w:pos="3960"/>
        </w:tabs>
        <w:ind w:left="3960" w:hanging="3960"/>
      </w:pPr>
    </w:lvl>
    <w:lvl w:ilvl="5">
      <w:start w:val="1"/>
      <w:numFmt w:val="lowerRoman"/>
      <w:lvlText w:val="%6."/>
      <w:lvlJc w:val="right"/>
      <w:pPr>
        <w:tabs>
          <w:tab w:val="num" w:pos="4680"/>
        </w:tabs>
        <w:ind w:left="4680" w:hanging="4680"/>
      </w:pPr>
    </w:lvl>
    <w:lvl w:ilvl="6">
      <w:start w:val="1"/>
      <w:numFmt w:val="decimal"/>
      <w:lvlText w:val="%7."/>
      <w:lvlJc w:val="left"/>
      <w:pPr>
        <w:tabs>
          <w:tab w:val="num" w:pos="5400"/>
        </w:tabs>
        <w:ind w:left="5400" w:hanging="5400"/>
      </w:pPr>
    </w:lvl>
    <w:lvl w:ilvl="7">
      <w:start w:val="1"/>
      <w:numFmt w:val="lowerLetter"/>
      <w:lvlText w:val="%8."/>
      <w:lvlJc w:val="left"/>
      <w:pPr>
        <w:tabs>
          <w:tab w:val="num" w:pos="6120"/>
        </w:tabs>
        <w:ind w:left="6120" w:hanging="6120"/>
      </w:pPr>
    </w:lvl>
    <w:lvl w:ilvl="8">
      <w:start w:val="1"/>
      <w:numFmt w:val="lowerRoman"/>
      <w:lvlText w:val="%9."/>
      <w:lvlJc w:val="right"/>
      <w:pPr>
        <w:tabs>
          <w:tab w:val="num" w:pos="6840"/>
        </w:tabs>
        <w:ind w:left="6840" w:hanging="6840"/>
      </w:pPr>
    </w:lvl>
  </w:abstractNum>
  <w:abstractNum w:abstractNumId="1">
    <w:nsid w:val="00000002"/>
    <w:multiLevelType w:val="multilevel"/>
    <w:tmpl w:val="00000002"/>
    <w:name w:val="WW8Num2"/>
    <w:lvl w:ilvl="0">
      <w:start w:val="1"/>
      <w:numFmt w:val="lowerLetter"/>
      <w:lvlText w:val="%1)"/>
      <w:lvlJc w:val="left"/>
      <w:pPr>
        <w:tabs>
          <w:tab w:val="num" w:pos="1080"/>
        </w:tabs>
        <w:ind w:left="1080" w:hanging="1080"/>
      </w:pPr>
    </w:lvl>
    <w:lvl w:ilvl="1">
      <w:start w:val="1"/>
      <w:numFmt w:val="lowerLetter"/>
      <w:lvlText w:val="%2."/>
      <w:lvlJc w:val="left"/>
      <w:pPr>
        <w:tabs>
          <w:tab w:val="num" w:pos="1800"/>
        </w:tabs>
        <w:ind w:left="1800" w:hanging="1800"/>
      </w:pPr>
    </w:lvl>
    <w:lvl w:ilvl="2">
      <w:start w:val="1"/>
      <w:numFmt w:val="lowerRoman"/>
      <w:lvlText w:val="%3."/>
      <w:lvlJc w:val="right"/>
      <w:pPr>
        <w:tabs>
          <w:tab w:val="num" w:pos="2520"/>
        </w:tabs>
        <w:ind w:left="2520" w:hanging="2520"/>
      </w:pPr>
    </w:lvl>
    <w:lvl w:ilvl="3">
      <w:start w:val="1"/>
      <w:numFmt w:val="decimal"/>
      <w:lvlText w:val="%4."/>
      <w:lvlJc w:val="left"/>
      <w:pPr>
        <w:tabs>
          <w:tab w:val="num" w:pos="3240"/>
        </w:tabs>
        <w:ind w:left="3240" w:hanging="3240"/>
      </w:pPr>
    </w:lvl>
    <w:lvl w:ilvl="4">
      <w:start w:val="1"/>
      <w:numFmt w:val="lowerLetter"/>
      <w:lvlText w:val="%5."/>
      <w:lvlJc w:val="left"/>
      <w:pPr>
        <w:tabs>
          <w:tab w:val="num" w:pos="3960"/>
        </w:tabs>
        <w:ind w:left="3960" w:hanging="3960"/>
      </w:pPr>
    </w:lvl>
    <w:lvl w:ilvl="5">
      <w:start w:val="1"/>
      <w:numFmt w:val="lowerRoman"/>
      <w:lvlText w:val="%6."/>
      <w:lvlJc w:val="right"/>
      <w:pPr>
        <w:tabs>
          <w:tab w:val="num" w:pos="4680"/>
        </w:tabs>
        <w:ind w:left="4680" w:hanging="4680"/>
      </w:pPr>
    </w:lvl>
    <w:lvl w:ilvl="6">
      <w:start w:val="1"/>
      <w:numFmt w:val="decimal"/>
      <w:lvlText w:val="%7."/>
      <w:lvlJc w:val="left"/>
      <w:pPr>
        <w:tabs>
          <w:tab w:val="num" w:pos="5400"/>
        </w:tabs>
        <w:ind w:left="5400" w:hanging="5400"/>
      </w:pPr>
    </w:lvl>
    <w:lvl w:ilvl="7">
      <w:start w:val="1"/>
      <w:numFmt w:val="lowerLetter"/>
      <w:lvlText w:val="%8."/>
      <w:lvlJc w:val="left"/>
      <w:pPr>
        <w:tabs>
          <w:tab w:val="num" w:pos="6120"/>
        </w:tabs>
        <w:ind w:left="6120" w:hanging="6120"/>
      </w:pPr>
    </w:lvl>
    <w:lvl w:ilvl="8">
      <w:start w:val="1"/>
      <w:numFmt w:val="lowerRoman"/>
      <w:lvlText w:val="%9."/>
      <w:lvlJc w:val="right"/>
      <w:pPr>
        <w:tabs>
          <w:tab w:val="num" w:pos="6840"/>
        </w:tabs>
        <w:ind w:left="6840" w:hanging="6840"/>
      </w:pPr>
    </w:lvl>
  </w:abstractNum>
  <w:abstractNum w:abstractNumId="2">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8B82210"/>
    <w:multiLevelType w:val="multilevel"/>
    <w:tmpl w:val="106AF07E"/>
    <w:lvl w:ilvl="0">
      <w:start w:val="1"/>
      <w:numFmt w:val="decimal"/>
      <w:lvlText w:val="%1"/>
      <w:lvlJc w:val="left"/>
      <w:pPr>
        <w:tabs>
          <w:tab w:val="num" w:pos="360"/>
        </w:tabs>
        <w:ind w:left="284" w:hanging="284"/>
      </w:pPr>
      <w:rPr>
        <w:rFonts w:hint="default"/>
      </w:rPr>
    </w:lvl>
    <w:lvl w:ilvl="1">
      <w:start w:val="1"/>
      <w:numFmt w:val="decimal"/>
      <w:pStyle w:val="Ttulo11"/>
      <w:lvlText w:val="1.%2"/>
      <w:lvlJc w:val="left"/>
      <w:pPr>
        <w:tabs>
          <w:tab w:val="num" w:pos="851"/>
        </w:tabs>
        <w:ind w:left="851" w:hanging="851"/>
      </w:pPr>
      <w:rPr>
        <w:rFonts w:hint="default"/>
      </w:rPr>
    </w:lvl>
    <w:lvl w:ilvl="2">
      <w:start w:val="1"/>
      <w:numFmt w:val="decimal"/>
      <w:lvlText w:val="1.%3"/>
      <w:lvlJc w:val="left"/>
      <w:pPr>
        <w:tabs>
          <w:tab w:val="num" w:pos="851"/>
        </w:tabs>
        <w:ind w:left="851" w:hanging="851"/>
      </w:pPr>
      <w:rPr>
        <w:rFonts w:hint="default"/>
      </w:rPr>
    </w:lvl>
    <w:lvl w:ilvl="3">
      <w:start w:val="1"/>
      <w:numFmt w:val="decimal"/>
      <w:lvlText w:val="1.%4"/>
      <w:lvlJc w:val="left"/>
      <w:pPr>
        <w:tabs>
          <w:tab w:val="num" w:pos="851"/>
        </w:tabs>
        <w:ind w:left="851" w:hanging="851"/>
      </w:pPr>
      <w:rPr>
        <w:rFonts w:hint="default"/>
      </w:rPr>
    </w:lvl>
    <w:lvl w:ilvl="4">
      <w:start w:val="1"/>
      <w:numFmt w:val="decimal"/>
      <w:lvlText w:val="%2.%3.%4.%5"/>
      <w:lvlJc w:val="left"/>
      <w:pPr>
        <w:tabs>
          <w:tab w:val="num" w:pos="851"/>
        </w:tabs>
        <w:ind w:left="851" w:hanging="851"/>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D2F7095"/>
    <w:multiLevelType w:val="hybridMultilevel"/>
    <w:tmpl w:val="82149E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9A4221"/>
    <w:multiLevelType w:val="multilevel"/>
    <w:tmpl w:val="9D9AC86C"/>
    <w:lvl w:ilvl="0">
      <w:start w:val="2"/>
      <w:numFmt w:val="decimal"/>
      <w:lvlText w:val="%1"/>
      <w:lvlJc w:val="left"/>
      <w:pPr>
        <w:tabs>
          <w:tab w:val="num" w:pos="360"/>
        </w:tabs>
        <w:ind w:left="284" w:hanging="284"/>
      </w:pPr>
      <w:rPr>
        <w:rFonts w:hint="default"/>
      </w:rPr>
    </w:lvl>
    <w:lvl w:ilvl="1">
      <w:start w:val="1"/>
      <w:numFmt w:val="decimal"/>
      <w:pStyle w:val="Ttulo21"/>
      <w:lvlText w:val="2.%2"/>
      <w:lvlJc w:val="left"/>
      <w:pPr>
        <w:tabs>
          <w:tab w:val="num" w:pos="567"/>
        </w:tabs>
        <w:ind w:left="567" w:hanging="567"/>
      </w:pPr>
      <w:rPr>
        <w:rFonts w:hint="default"/>
      </w:rPr>
    </w:lvl>
    <w:lvl w:ilvl="2">
      <w:start w:val="1"/>
      <w:numFmt w:val="decimal"/>
      <w:lvlText w:val="1.%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2.%3.%4.%5"/>
      <w:lvlJc w:val="left"/>
      <w:pPr>
        <w:tabs>
          <w:tab w:val="num" w:pos="851"/>
        </w:tabs>
        <w:ind w:left="851" w:hanging="851"/>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2C46501"/>
    <w:multiLevelType w:val="hybridMultilevel"/>
    <w:tmpl w:val="342A7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C4E5D"/>
    <w:multiLevelType w:val="hybridMultilevel"/>
    <w:tmpl w:val="229E7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6C5D7F"/>
    <w:multiLevelType w:val="singleLevel"/>
    <w:tmpl w:val="B2F25A60"/>
    <w:lvl w:ilvl="0">
      <w:start w:val="1"/>
      <w:numFmt w:val="lowerLetter"/>
      <w:lvlText w:val="%1)"/>
      <w:legacy w:legacy="1" w:legacySpace="0" w:legacyIndent="360"/>
      <w:lvlJc w:val="left"/>
      <w:pPr>
        <w:ind w:left="360" w:hanging="360"/>
      </w:pPr>
    </w:lvl>
  </w:abstractNum>
  <w:abstractNum w:abstractNumId="12">
    <w:nsid w:val="4D713728"/>
    <w:multiLevelType w:val="multilevel"/>
    <w:tmpl w:val="63B824E6"/>
    <w:lvl w:ilvl="0">
      <w:start w:val="1"/>
      <w:numFmt w:val="decimal"/>
      <w:lvlText w:val="%1"/>
      <w:lvlJc w:val="left"/>
      <w:pPr>
        <w:tabs>
          <w:tab w:val="num" w:pos="360"/>
        </w:tabs>
        <w:ind w:left="284" w:hanging="284"/>
      </w:pPr>
      <w:rPr>
        <w:rFonts w:hint="default"/>
      </w:rPr>
    </w:lvl>
    <w:lvl w:ilvl="1">
      <w:start w:val="1"/>
      <w:numFmt w:val="decimal"/>
      <w:pStyle w:val="Ttulo31"/>
      <w:lvlText w:val="3.%2"/>
      <w:lvlJc w:val="left"/>
      <w:pPr>
        <w:tabs>
          <w:tab w:val="num" w:pos="567"/>
        </w:tabs>
        <w:ind w:left="567" w:hanging="567"/>
      </w:pPr>
      <w:rPr>
        <w:rFonts w:hint="default"/>
      </w:rPr>
    </w:lvl>
    <w:lvl w:ilvl="2">
      <w:start w:val="1"/>
      <w:numFmt w:val="decimal"/>
      <w:lvlText w:val="1.%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2.%3.%4.%5"/>
      <w:lvlJc w:val="left"/>
      <w:pPr>
        <w:tabs>
          <w:tab w:val="num" w:pos="851"/>
        </w:tabs>
        <w:ind w:left="851" w:hanging="851"/>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F775396"/>
    <w:multiLevelType w:val="singleLevel"/>
    <w:tmpl w:val="B2F25A60"/>
    <w:lvl w:ilvl="0">
      <w:start w:val="1"/>
      <w:numFmt w:val="lowerLetter"/>
      <w:lvlText w:val="%1)"/>
      <w:legacy w:legacy="1" w:legacySpace="0" w:legacyIndent="360"/>
      <w:lvlJc w:val="left"/>
      <w:pPr>
        <w:ind w:left="360" w:hanging="360"/>
      </w:pPr>
    </w:lvl>
  </w:abstractNum>
  <w:abstractNum w:abstractNumId="14">
    <w:nsid w:val="518E7E06"/>
    <w:multiLevelType w:val="hybridMultilevel"/>
    <w:tmpl w:val="7812C3F6"/>
    <w:lvl w:ilvl="0" w:tplc="04090017">
      <w:start w:val="1"/>
      <w:numFmt w:val="lowerLetter"/>
      <w:lvlText w:val="%1)"/>
      <w:lvlJc w:val="left"/>
      <w:pPr>
        <w:ind w:left="720" w:hanging="360"/>
      </w:pPr>
      <w:rPr>
        <w:rFonts w:hint="default"/>
      </w:rPr>
    </w:lvl>
    <w:lvl w:ilvl="1" w:tplc="486E37D8">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A5C67"/>
    <w:multiLevelType w:val="hybridMultilevel"/>
    <w:tmpl w:val="4476D68A"/>
    <w:lvl w:ilvl="0" w:tplc="56268AE0">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F255B73"/>
    <w:multiLevelType w:val="hybridMultilevel"/>
    <w:tmpl w:val="1D0E00AA"/>
    <w:lvl w:ilvl="0" w:tplc="84A64DBA">
      <w:start w:val="1"/>
      <w:numFmt w:val="lowerLetter"/>
      <w:lvlText w:val="%1)"/>
      <w:legacy w:legacy="1" w:legacySpace="0" w:legacyIndent="360"/>
      <w:lvlJc w:val="left"/>
      <w:pPr>
        <w:ind w:left="360" w:hanging="360"/>
      </w:pPr>
    </w:lvl>
    <w:lvl w:ilvl="1" w:tplc="29A629C4" w:tentative="1">
      <w:start w:val="1"/>
      <w:numFmt w:val="lowerLetter"/>
      <w:lvlText w:val="%2."/>
      <w:lvlJc w:val="left"/>
      <w:pPr>
        <w:tabs>
          <w:tab w:val="num" w:pos="1440"/>
        </w:tabs>
        <w:ind w:left="1440" w:hanging="360"/>
      </w:pPr>
    </w:lvl>
    <w:lvl w:ilvl="2" w:tplc="BA3648BE" w:tentative="1">
      <w:start w:val="1"/>
      <w:numFmt w:val="lowerRoman"/>
      <w:lvlText w:val="%3."/>
      <w:lvlJc w:val="right"/>
      <w:pPr>
        <w:tabs>
          <w:tab w:val="num" w:pos="2160"/>
        </w:tabs>
        <w:ind w:left="2160" w:hanging="180"/>
      </w:pPr>
    </w:lvl>
    <w:lvl w:ilvl="3" w:tplc="FC38844A" w:tentative="1">
      <w:start w:val="1"/>
      <w:numFmt w:val="decimal"/>
      <w:lvlText w:val="%4."/>
      <w:lvlJc w:val="left"/>
      <w:pPr>
        <w:tabs>
          <w:tab w:val="num" w:pos="2880"/>
        </w:tabs>
        <w:ind w:left="2880" w:hanging="360"/>
      </w:pPr>
    </w:lvl>
    <w:lvl w:ilvl="4" w:tplc="9572AA74" w:tentative="1">
      <w:start w:val="1"/>
      <w:numFmt w:val="lowerLetter"/>
      <w:lvlText w:val="%5."/>
      <w:lvlJc w:val="left"/>
      <w:pPr>
        <w:tabs>
          <w:tab w:val="num" w:pos="3600"/>
        </w:tabs>
        <w:ind w:left="3600" w:hanging="360"/>
      </w:pPr>
    </w:lvl>
    <w:lvl w:ilvl="5" w:tplc="928EFD12" w:tentative="1">
      <w:start w:val="1"/>
      <w:numFmt w:val="lowerRoman"/>
      <w:lvlText w:val="%6."/>
      <w:lvlJc w:val="right"/>
      <w:pPr>
        <w:tabs>
          <w:tab w:val="num" w:pos="4320"/>
        </w:tabs>
        <w:ind w:left="4320" w:hanging="180"/>
      </w:pPr>
    </w:lvl>
    <w:lvl w:ilvl="6" w:tplc="1E34086E" w:tentative="1">
      <w:start w:val="1"/>
      <w:numFmt w:val="decimal"/>
      <w:lvlText w:val="%7."/>
      <w:lvlJc w:val="left"/>
      <w:pPr>
        <w:tabs>
          <w:tab w:val="num" w:pos="5040"/>
        </w:tabs>
        <w:ind w:left="5040" w:hanging="360"/>
      </w:pPr>
    </w:lvl>
    <w:lvl w:ilvl="7" w:tplc="DBCA60BC" w:tentative="1">
      <w:start w:val="1"/>
      <w:numFmt w:val="lowerLetter"/>
      <w:lvlText w:val="%8."/>
      <w:lvlJc w:val="left"/>
      <w:pPr>
        <w:tabs>
          <w:tab w:val="num" w:pos="5760"/>
        </w:tabs>
        <w:ind w:left="5760" w:hanging="360"/>
      </w:pPr>
    </w:lvl>
    <w:lvl w:ilvl="8" w:tplc="7BDAF680" w:tentative="1">
      <w:start w:val="1"/>
      <w:numFmt w:val="lowerRoman"/>
      <w:lvlText w:val="%9."/>
      <w:lvlJc w:val="right"/>
      <w:pPr>
        <w:tabs>
          <w:tab w:val="num" w:pos="6480"/>
        </w:tabs>
        <w:ind w:left="6480" w:hanging="180"/>
      </w:pPr>
    </w:lvl>
  </w:abstractNum>
  <w:abstractNum w:abstractNumId="17">
    <w:nsid w:val="66F474DB"/>
    <w:multiLevelType w:val="hybridMultilevel"/>
    <w:tmpl w:val="1312DD52"/>
    <w:lvl w:ilvl="0" w:tplc="0416000F">
      <w:start w:val="1"/>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8">
    <w:nsid w:val="680A05F4"/>
    <w:multiLevelType w:val="singleLevel"/>
    <w:tmpl w:val="B2F25A60"/>
    <w:lvl w:ilvl="0">
      <w:start w:val="1"/>
      <w:numFmt w:val="lowerLetter"/>
      <w:lvlText w:val="%1)"/>
      <w:lvlJc w:val="left"/>
      <w:pPr>
        <w:tabs>
          <w:tab w:val="num" w:pos="360"/>
        </w:tabs>
        <w:ind w:left="360" w:hanging="360"/>
      </w:pPr>
      <w:rPr>
        <w:rFonts w:hint="default"/>
      </w:rPr>
    </w:lvl>
  </w:abstractNum>
  <w:abstractNum w:abstractNumId="19">
    <w:nsid w:val="6A004D5F"/>
    <w:multiLevelType w:val="hybridMultilevel"/>
    <w:tmpl w:val="A4B2C9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1C61769"/>
    <w:multiLevelType w:val="hybridMultilevel"/>
    <w:tmpl w:val="7F3803E2"/>
    <w:lvl w:ilvl="0" w:tplc="94EEE97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2240CB7"/>
    <w:multiLevelType w:val="multilevel"/>
    <w:tmpl w:val="802C9F20"/>
    <w:lvl w:ilvl="0">
      <w:numFmt w:val="bullet"/>
      <w:pStyle w:val="Lista-"/>
      <w:lvlText w:val="-"/>
      <w:lvlJc w:val="left"/>
      <w:pPr>
        <w:tabs>
          <w:tab w:val="num" w:pos="1072"/>
        </w:tabs>
        <w:ind w:left="1072"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591837"/>
    <w:multiLevelType w:val="multilevel"/>
    <w:tmpl w:val="1C0EBCF8"/>
    <w:lvl w:ilvl="0">
      <w:start w:val="1"/>
      <w:numFmt w:val="decimal"/>
      <w:pStyle w:val="TCC-TtulosCaptulosNum"/>
      <w:lvlText w:val="%1"/>
      <w:lvlJc w:val="center"/>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
      <w:lvlJc w:val="left"/>
      <w:pPr>
        <w:tabs>
          <w:tab w:val="num" w:pos="851"/>
        </w:tabs>
        <w:ind w:left="851" w:hanging="851"/>
      </w:pPr>
      <w:rPr>
        <w:rFonts w:hint="default"/>
      </w:rPr>
    </w:lvl>
    <w:lvl w:ilvl="3">
      <w:start w:val="1"/>
      <w:numFmt w:val="decimal"/>
      <w:lvlText w:val="1.%4"/>
      <w:lvlJc w:val="left"/>
      <w:pPr>
        <w:tabs>
          <w:tab w:val="num" w:pos="851"/>
        </w:tabs>
        <w:ind w:left="851" w:hanging="851"/>
      </w:pPr>
      <w:rPr>
        <w:rFonts w:hint="default"/>
      </w:rPr>
    </w:lvl>
    <w:lvl w:ilvl="4">
      <w:start w:val="1"/>
      <w:numFmt w:val="decimal"/>
      <w:lvlText w:val="%2.%3.%4.%5"/>
      <w:lvlJc w:val="left"/>
      <w:pPr>
        <w:tabs>
          <w:tab w:val="num" w:pos="851"/>
        </w:tabs>
        <w:ind w:left="851" w:hanging="851"/>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0"/>
  </w:num>
  <w:num w:numId="3">
    <w:abstractNumId w:val="1"/>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2"/>
  </w:num>
  <w:num w:numId="11">
    <w:abstractNumId w:val="6"/>
  </w:num>
  <w:num w:numId="12">
    <w:abstractNumId w:val="8"/>
  </w:num>
  <w:num w:numId="13">
    <w:abstractNumId w:val="12"/>
  </w:num>
  <w:num w:numId="14">
    <w:abstractNumId w:val="13"/>
  </w:num>
  <w:num w:numId="15">
    <w:abstractNumId w:val="18"/>
  </w:num>
  <w:num w:numId="16">
    <w:abstractNumId w:val="11"/>
  </w:num>
  <w:num w:numId="17">
    <w:abstractNumId w:val="16"/>
  </w:num>
  <w:num w:numId="18">
    <w:abstractNumId w:val="21"/>
  </w:num>
  <w:num w:numId="19">
    <w:abstractNumId w:val="14"/>
  </w:num>
  <w:num w:numId="20">
    <w:abstractNumId w:val="9"/>
  </w:num>
  <w:num w:numId="21">
    <w:abstractNumId w:val="7"/>
  </w:num>
  <w:num w:numId="22">
    <w:abstractNumId w:val="10"/>
  </w:num>
  <w:num w:numId="23">
    <w:abstractNumId w:val="1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40962"/>
  </w:hdrShapeDefaults>
  <w:footnotePr>
    <w:footnote w:id="0"/>
    <w:footnote w:id="1"/>
  </w:footnotePr>
  <w:endnotePr>
    <w:endnote w:id="0"/>
    <w:endnote w:id="1"/>
  </w:endnotePr>
  <w:compat/>
  <w:rsids>
    <w:rsidRoot w:val="00A63874"/>
    <w:rsid w:val="00000A7B"/>
    <w:rsid w:val="00035BE6"/>
    <w:rsid w:val="00044634"/>
    <w:rsid w:val="00053812"/>
    <w:rsid w:val="00076CE3"/>
    <w:rsid w:val="00094758"/>
    <w:rsid w:val="000A7FDA"/>
    <w:rsid w:val="000B7BE8"/>
    <w:rsid w:val="000C118D"/>
    <w:rsid w:val="000F346D"/>
    <w:rsid w:val="000F38E5"/>
    <w:rsid w:val="00134F6D"/>
    <w:rsid w:val="00142972"/>
    <w:rsid w:val="00164B44"/>
    <w:rsid w:val="00171B52"/>
    <w:rsid w:val="00196FA4"/>
    <w:rsid w:val="001A6804"/>
    <w:rsid w:val="001A6C6E"/>
    <w:rsid w:val="001D57B3"/>
    <w:rsid w:val="001E344B"/>
    <w:rsid w:val="002274EC"/>
    <w:rsid w:val="00251FC0"/>
    <w:rsid w:val="00254804"/>
    <w:rsid w:val="00254E40"/>
    <w:rsid w:val="002C40D6"/>
    <w:rsid w:val="002C76F9"/>
    <w:rsid w:val="002E6BEA"/>
    <w:rsid w:val="003106E8"/>
    <w:rsid w:val="00315115"/>
    <w:rsid w:val="00325F7D"/>
    <w:rsid w:val="00334B2C"/>
    <w:rsid w:val="00340474"/>
    <w:rsid w:val="003416F3"/>
    <w:rsid w:val="00346DCF"/>
    <w:rsid w:val="003716F5"/>
    <w:rsid w:val="00372B9E"/>
    <w:rsid w:val="003840CD"/>
    <w:rsid w:val="003B0101"/>
    <w:rsid w:val="003C1F7B"/>
    <w:rsid w:val="003D0ACA"/>
    <w:rsid w:val="00405ABC"/>
    <w:rsid w:val="00421C77"/>
    <w:rsid w:val="0044443C"/>
    <w:rsid w:val="004529B2"/>
    <w:rsid w:val="0045511D"/>
    <w:rsid w:val="0047300A"/>
    <w:rsid w:val="00477CFF"/>
    <w:rsid w:val="004815B0"/>
    <w:rsid w:val="00483EDE"/>
    <w:rsid w:val="00486EEF"/>
    <w:rsid w:val="00497682"/>
    <w:rsid w:val="004A1D53"/>
    <w:rsid w:val="004C1D55"/>
    <w:rsid w:val="004C4C3D"/>
    <w:rsid w:val="004D5CEA"/>
    <w:rsid w:val="00513ABC"/>
    <w:rsid w:val="0051561D"/>
    <w:rsid w:val="005217EE"/>
    <w:rsid w:val="0053565C"/>
    <w:rsid w:val="00541A31"/>
    <w:rsid w:val="00543324"/>
    <w:rsid w:val="00543970"/>
    <w:rsid w:val="0055265F"/>
    <w:rsid w:val="005572AE"/>
    <w:rsid w:val="00557977"/>
    <w:rsid w:val="005610CE"/>
    <w:rsid w:val="00581235"/>
    <w:rsid w:val="0058545D"/>
    <w:rsid w:val="00593D0C"/>
    <w:rsid w:val="005B410D"/>
    <w:rsid w:val="005C33E1"/>
    <w:rsid w:val="005C3E7F"/>
    <w:rsid w:val="005D3A20"/>
    <w:rsid w:val="005E6B78"/>
    <w:rsid w:val="005F0A8D"/>
    <w:rsid w:val="005F1F06"/>
    <w:rsid w:val="006229D2"/>
    <w:rsid w:val="006233BF"/>
    <w:rsid w:val="006369A4"/>
    <w:rsid w:val="006543AE"/>
    <w:rsid w:val="00662EDD"/>
    <w:rsid w:val="0067592D"/>
    <w:rsid w:val="006771F8"/>
    <w:rsid w:val="006837D5"/>
    <w:rsid w:val="00694EAE"/>
    <w:rsid w:val="00695B7D"/>
    <w:rsid w:val="0069657D"/>
    <w:rsid w:val="006B0FBD"/>
    <w:rsid w:val="006B25DF"/>
    <w:rsid w:val="006C40F0"/>
    <w:rsid w:val="006E2DD2"/>
    <w:rsid w:val="006F2BAA"/>
    <w:rsid w:val="006F57E7"/>
    <w:rsid w:val="006F62F7"/>
    <w:rsid w:val="00713CF1"/>
    <w:rsid w:val="00716BD8"/>
    <w:rsid w:val="00723406"/>
    <w:rsid w:val="007647CF"/>
    <w:rsid w:val="00770AD3"/>
    <w:rsid w:val="00794126"/>
    <w:rsid w:val="007A1BF1"/>
    <w:rsid w:val="007B3DD5"/>
    <w:rsid w:val="007B6BF7"/>
    <w:rsid w:val="007D4AC4"/>
    <w:rsid w:val="007F184B"/>
    <w:rsid w:val="008032BF"/>
    <w:rsid w:val="0081057E"/>
    <w:rsid w:val="00813093"/>
    <w:rsid w:val="00814F82"/>
    <w:rsid w:val="00816DD4"/>
    <w:rsid w:val="00817F2D"/>
    <w:rsid w:val="00821B00"/>
    <w:rsid w:val="008328AB"/>
    <w:rsid w:val="00876F12"/>
    <w:rsid w:val="00877F35"/>
    <w:rsid w:val="00883E7A"/>
    <w:rsid w:val="00891251"/>
    <w:rsid w:val="00893A77"/>
    <w:rsid w:val="008A56E7"/>
    <w:rsid w:val="008B0566"/>
    <w:rsid w:val="008C6113"/>
    <w:rsid w:val="008D300C"/>
    <w:rsid w:val="00902170"/>
    <w:rsid w:val="0091218F"/>
    <w:rsid w:val="00920FEE"/>
    <w:rsid w:val="0092174B"/>
    <w:rsid w:val="00940875"/>
    <w:rsid w:val="00970F23"/>
    <w:rsid w:val="00976FB0"/>
    <w:rsid w:val="009A7F1F"/>
    <w:rsid w:val="009B0E50"/>
    <w:rsid w:val="009B5BD2"/>
    <w:rsid w:val="009E20C6"/>
    <w:rsid w:val="009F102A"/>
    <w:rsid w:val="00A028F6"/>
    <w:rsid w:val="00A037A0"/>
    <w:rsid w:val="00A038A9"/>
    <w:rsid w:val="00A11CA4"/>
    <w:rsid w:val="00A40314"/>
    <w:rsid w:val="00A55D7A"/>
    <w:rsid w:val="00A63874"/>
    <w:rsid w:val="00A80BDA"/>
    <w:rsid w:val="00A92C38"/>
    <w:rsid w:val="00A93E00"/>
    <w:rsid w:val="00AB14AF"/>
    <w:rsid w:val="00AB2EDE"/>
    <w:rsid w:val="00AC1848"/>
    <w:rsid w:val="00AC77B5"/>
    <w:rsid w:val="00AD5335"/>
    <w:rsid w:val="00AD7F23"/>
    <w:rsid w:val="00B53F86"/>
    <w:rsid w:val="00B65BF2"/>
    <w:rsid w:val="00B65C9E"/>
    <w:rsid w:val="00B80EBE"/>
    <w:rsid w:val="00BA3F3A"/>
    <w:rsid w:val="00BB0B92"/>
    <w:rsid w:val="00BB6309"/>
    <w:rsid w:val="00BC004F"/>
    <w:rsid w:val="00BF7467"/>
    <w:rsid w:val="00C023F0"/>
    <w:rsid w:val="00C07818"/>
    <w:rsid w:val="00C566CA"/>
    <w:rsid w:val="00C75EC3"/>
    <w:rsid w:val="00C875B0"/>
    <w:rsid w:val="00C91FAB"/>
    <w:rsid w:val="00C94F93"/>
    <w:rsid w:val="00CA310F"/>
    <w:rsid w:val="00CB2145"/>
    <w:rsid w:val="00CF0DE9"/>
    <w:rsid w:val="00CF4D87"/>
    <w:rsid w:val="00D16A50"/>
    <w:rsid w:val="00D16C34"/>
    <w:rsid w:val="00D21EFD"/>
    <w:rsid w:val="00D31890"/>
    <w:rsid w:val="00D62D0A"/>
    <w:rsid w:val="00D72E82"/>
    <w:rsid w:val="00DA3D5E"/>
    <w:rsid w:val="00DA446C"/>
    <w:rsid w:val="00DC0F97"/>
    <w:rsid w:val="00DE27DE"/>
    <w:rsid w:val="00E0565E"/>
    <w:rsid w:val="00E10159"/>
    <w:rsid w:val="00E11941"/>
    <w:rsid w:val="00E119D5"/>
    <w:rsid w:val="00E22BB1"/>
    <w:rsid w:val="00E23969"/>
    <w:rsid w:val="00E25E7B"/>
    <w:rsid w:val="00E30588"/>
    <w:rsid w:val="00E34AA8"/>
    <w:rsid w:val="00E36DE5"/>
    <w:rsid w:val="00E42E14"/>
    <w:rsid w:val="00E44D56"/>
    <w:rsid w:val="00E44FD0"/>
    <w:rsid w:val="00E45859"/>
    <w:rsid w:val="00E5578A"/>
    <w:rsid w:val="00E55C66"/>
    <w:rsid w:val="00E64303"/>
    <w:rsid w:val="00E721C2"/>
    <w:rsid w:val="00E91E49"/>
    <w:rsid w:val="00E920DE"/>
    <w:rsid w:val="00EC20EA"/>
    <w:rsid w:val="00EE07B5"/>
    <w:rsid w:val="00EE753B"/>
    <w:rsid w:val="00EF6C3E"/>
    <w:rsid w:val="00F1131A"/>
    <w:rsid w:val="00F118F9"/>
    <w:rsid w:val="00F23804"/>
    <w:rsid w:val="00F45166"/>
    <w:rsid w:val="00F66CC3"/>
    <w:rsid w:val="00F82B34"/>
    <w:rsid w:val="00F96B4C"/>
    <w:rsid w:val="00F97FEE"/>
    <w:rsid w:val="00FC1C55"/>
    <w:rsid w:val="00FC5339"/>
    <w:rsid w:val="00FF5D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334B2C"/>
    <w:pPr>
      <w:suppressAutoHyphens/>
    </w:pPr>
    <w:rPr>
      <w:sz w:val="24"/>
      <w:szCs w:val="24"/>
      <w:lang w:eastAsia="ar-SA"/>
    </w:rPr>
  </w:style>
  <w:style w:type="paragraph" w:styleId="Ttulo1">
    <w:name w:val="heading 1"/>
    <w:basedOn w:val="Normal"/>
    <w:next w:val="Normal"/>
    <w:qFormat/>
    <w:rsid w:val="00334B2C"/>
    <w:pPr>
      <w:keepNext/>
      <w:tabs>
        <w:tab w:val="num" w:pos="1080"/>
      </w:tabs>
      <w:ind w:left="1080" w:right="-660" w:hanging="1080"/>
      <w:jc w:val="center"/>
      <w:outlineLvl w:val="0"/>
    </w:pPr>
  </w:style>
  <w:style w:type="paragraph" w:styleId="Ttulo2">
    <w:name w:val="heading 2"/>
    <w:basedOn w:val="Normal"/>
    <w:next w:val="Normal"/>
    <w:link w:val="Ttulo2Char"/>
    <w:qFormat/>
    <w:rsid w:val="005D3A20"/>
    <w:pPr>
      <w:keepNext/>
      <w:suppressAutoHyphens w:val="0"/>
      <w:spacing w:before="240" w:after="60"/>
      <w:outlineLvl w:val="1"/>
    </w:pPr>
    <w:rPr>
      <w:rFonts w:ascii="Arial" w:hAnsi="Arial" w:cs="Arial"/>
      <w:b/>
      <w:bCs/>
      <w:i/>
      <w:iCs/>
      <w:sz w:val="28"/>
      <w:szCs w:val="28"/>
      <w:lang w:eastAsia="pt-BR"/>
    </w:rPr>
  </w:style>
  <w:style w:type="paragraph" w:styleId="Ttulo3">
    <w:name w:val="heading 3"/>
    <w:basedOn w:val="Normal"/>
    <w:next w:val="Normal"/>
    <w:link w:val="Ttulo3Char"/>
    <w:qFormat/>
    <w:rsid w:val="006C40F0"/>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5D3A20"/>
    <w:pPr>
      <w:keepNext/>
      <w:suppressAutoHyphens w:val="0"/>
      <w:overflowPunct w:val="0"/>
      <w:autoSpaceDE w:val="0"/>
      <w:autoSpaceDN w:val="0"/>
      <w:adjustRightInd w:val="0"/>
      <w:spacing w:line="100" w:lineRule="atLeast"/>
      <w:textAlignment w:val="baseline"/>
      <w:outlineLvl w:val="3"/>
    </w:pPr>
    <w:rPr>
      <w:noProof/>
      <w:sz w:val="20"/>
      <w:szCs w:val="20"/>
      <w:lang w:eastAsia="pt-BR"/>
    </w:rPr>
  </w:style>
  <w:style w:type="paragraph" w:styleId="Ttulo5">
    <w:name w:val="heading 5"/>
    <w:basedOn w:val="Normal"/>
    <w:next w:val="Normal"/>
    <w:link w:val="Ttulo5Char"/>
    <w:qFormat/>
    <w:rsid w:val="005D3A20"/>
    <w:pPr>
      <w:keepNext/>
      <w:suppressAutoHyphens w:val="0"/>
      <w:overflowPunct w:val="0"/>
      <w:autoSpaceDE w:val="0"/>
      <w:autoSpaceDN w:val="0"/>
      <w:adjustRightInd w:val="0"/>
      <w:spacing w:line="100" w:lineRule="atLeast"/>
      <w:textAlignment w:val="baseline"/>
      <w:outlineLvl w:val="4"/>
    </w:pPr>
    <w:rPr>
      <w:rFonts w:ascii="Arial" w:hAnsi="Arial"/>
      <w:noProof/>
      <w:sz w:val="28"/>
      <w:szCs w:val="20"/>
    </w:rPr>
  </w:style>
  <w:style w:type="paragraph" w:styleId="Ttulo6">
    <w:name w:val="heading 6"/>
    <w:basedOn w:val="Normal"/>
    <w:next w:val="Normal"/>
    <w:link w:val="Ttulo6Char"/>
    <w:qFormat/>
    <w:rsid w:val="005D3A20"/>
    <w:pPr>
      <w:keepNext/>
      <w:suppressAutoHyphens w:val="0"/>
      <w:overflowPunct w:val="0"/>
      <w:autoSpaceDE w:val="0"/>
      <w:autoSpaceDN w:val="0"/>
      <w:adjustRightInd w:val="0"/>
      <w:spacing w:line="100" w:lineRule="atLeast"/>
      <w:textAlignment w:val="baseline"/>
      <w:outlineLvl w:val="5"/>
    </w:pPr>
    <w:rPr>
      <w:rFonts w:ascii="Tahoma" w:hAnsi="Tahoma"/>
      <w:noProof/>
      <w:sz w:val="18"/>
      <w:szCs w:val="20"/>
      <w:lang w:eastAsia="pt-BR"/>
    </w:rPr>
  </w:style>
  <w:style w:type="paragraph" w:styleId="Ttulo7">
    <w:name w:val="heading 7"/>
    <w:basedOn w:val="Normal"/>
    <w:next w:val="Normal"/>
    <w:link w:val="Ttulo7Char"/>
    <w:qFormat/>
    <w:rsid w:val="005D3A20"/>
    <w:pPr>
      <w:keepNext/>
      <w:suppressAutoHyphens w:val="0"/>
      <w:overflowPunct w:val="0"/>
      <w:autoSpaceDE w:val="0"/>
      <w:autoSpaceDN w:val="0"/>
      <w:adjustRightInd w:val="0"/>
      <w:spacing w:line="100" w:lineRule="atLeast"/>
      <w:textAlignment w:val="baseline"/>
      <w:outlineLvl w:val="6"/>
    </w:pPr>
    <w:rPr>
      <w:rFonts w:ascii="Tahoma" w:hAnsi="Tahoma"/>
      <w:noProof/>
      <w:sz w:val="20"/>
      <w:szCs w:val="20"/>
      <w:lang w:eastAsia="pt-BR"/>
    </w:rPr>
  </w:style>
  <w:style w:type="paragraph" w:styleId="Ttulo8">
    <w:name w:val="heading 8"/>
    <w:basedOn w:val="Normal"/>
    <w:next w:val="Normal"/>
    <w:link w:val="Ttulo8Char"/>
    <w:qFormat/>
    <w:rsid w:val="005D3A20"/>
    <w:pPr>
      <w:keepNext/>
      <w:suppressAutoHyphens w:val="0"/>
      <w:overflowPunct w:val="0"/>
      <w:autoSpaceDE w:val="0"/>
      <w:autoSpaceDN w:val="0"/>
      <w:adjustRightInd w:val="0"/>
      <w:spacing w:after="20" w:line="100" w:lineRule="atLeast"/>
      <w:textAlignment w:val="baseline"/>
      <w:outlineLvl w:val="7"/>
    </w:pPr>
    <w:rPr>
      <w:rFonts w:ascii="Tahoma" w:hAnsi="Tahoma"/>
      <w:noProof/>
      <w:sz w:val="17"/>
      <w:szCs w:val="20"/>
      <w:lang w:eastAsia="pt-BR"/>
    </w:rPr>
  </w:style>
  <w:style w:type="paragraph" w:styleId="Ttulo9">
    <w:name w:val="heading 9"/>
    <w:basedOn w:val="Normal"/>
    <w:next w:val="Normal"/>
    <w:qFormat/>
    <w:rsid w:val="00334B2C"/>
    <w:pPr>
      <w:keepNext/>
      <w:tabs>
        <w:tab w:val="num" w:pos="6840"/>
      </w:tabs>
      <w:ind w:left="1701" w:hanging="6840"/>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E27DE"/>
    <w:pPr>
      <w:tabs>
        <w:tab w:val="center" w:pos="4419"/>
        <w:tab w:val="right" w:pos="8838"/>
      </w:tabs>
    </w:pPr>
  </w:style>
  <w:style w:type="paragraph" w:styleId="Rodap">
    <w:name w:val="footer"/>
    <w:basedOn w:val="Normal"/>
    <w:link w:val="RodapChar"/>
    <w:rsid w:val="00DE27DE"/>
    <w:pPr>
      <w:tabs>
        <w:tab w:val="center" w:pos="4419"/>
        <w:tab w:val="right" w:pos="8838"/>
      </w:tabs>
    </w:pPr>
  </w:style>
  <w:style w:type="table" w:styleId="Tabelacomgrade">
    <w:name w:val="Table Grid"/>
    <w:basedOn w:val="Tabelanormal"/>
    <w:rsid w:val="00DE2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334B2C"/>
    <w:pPr>
      <w:jc w:val="both"/>
    </w:pPr>
    <w:rPr>
      <w:rFonts w:ascii="Arial" w:hAnsi="Arial" w:cs="Arial"/>
    </w:rPr>
  </w:style>
  <w:style w:type="paragraph" w:styleId="Recuodecorpodetexto">
    <w:name w:val="Body Text Indent"/>
    <w:basedOn w:val="Normal"/>
    <w:link w:val="RecuodecorpodetextoChar"/>
    <w:rsid w:val="00334B2C"/>
    <w:pPr>
      <w:ind w:right="-660" w:firstLine="1418"/>
      <w:jc w:val="both"/>
    </w:pPr>
  </w:style>
  <w:style w:type="paragraph" w:customStyle="1" w:styleId="WW-Recuodecorpodetexto3">
    <w:name w:val="WW-Recuo de corpo de texto 3"/>
    <w:basedOn w:val="Normal"/>
    <w:rsid w:val="00334B2C"/>
    <w:pPr>
      <w:ind w:firstLine="1701"/>
      <w:jc w:val="both"/>
    </w:pPr>
  </w:style>
  <w:style w:type="paragraph" w:customStyle="1" w:styleId="WW-Corpodetexto3">
    <w:name w:val="WW-Corpo de texto 3"/>
    <w:basedOn w:val="Normal"/>
    <w:rsid w:val="00334B2C"/>
    <w:pPr>
      <w:ind w:right="-660"/>
      <w:jc w:val="both"/>
    </w:pPr>
    <w:rPr>
      <w:rFonts w:ascii="Verdana" w:hAnsi="Verdana"/>
    </w:rPr>
  </w:style>
  <w:style w:type="paragraph" w:styleId="Corpodetexto2">
    <w:name w:val="Body Text 2"/>
    <w:basedOn w:val="Normal"/>
    <w:link w:val="Corpodetexto2Char"/>
    <w:rsid w:val="00334B2C"/>
    <w:pPr>
      <w:spacing w:after="120" w:line="480" w:lineRule="auto"/>
    </w:pPr>
  </w:style>
  <w:style w:type="paragraph" w:styleId="Textoembloco">
    <w:name w:val="Block Text"/>
    <w:basedOn w:val="Normal"/>
    <w:semiHidden/>
    <w:rsid w:val="006B25DF"/>
    <w:pPr>
      <w:tabs>
        <w:tab w:val="left" w:pos="8931"/>
      </w:tabs>
      <w:suppressAutoHyphens w:val="0"/>
      <w:ind w:left="-142" w:right="-1083"/>
      <w:jc w:val="both"/>
    </w:pPr>
    <w:rPr>
      <w:rFonts w:ascii="Arial Narrow" w:hAnsi="Arial Narrow"/>
      <w:sz w:val="28"/>
      <w:szCs w:val="20"/>
      <w:lang w:eastAsia="pt-BR"/>
    </w:rPr>
  </w:style>
  <w:style w:type="character" w:customStyle="1" w:styleId="Ttulo2Char">
    <w:name w:val="Título 2 Char"/>
    <w:basedOn w:val="Fontepargpadro"/>
    <w:link w:val="Ttulo2"/>
    <w:rsid w:val="005D3A20"/>
    <w:rPr>
      <w:rFonts w:ascii="Arial" w:hAnsi="Arial" w:cs="Arial"/>
      <w:b/>
      <w:bCs/>
      <w:i/>
      <w:iCs/>
      <w:sz w:val="28"/>
      <w:szCs w:val="28"/>
    </w:rPr>
  </w:style>
  <w:style w:type="character" w:customStyle="1" w:styleId="Ttulo4Char">
    <w:name w:val="Título 4 Char"/>
    <w:basedOn w:val="Fontepargpadro"/>
    <w:link w:val="Ttulo4"/>
    <w:rsid w:val="005D3A20"/>
    <w:rPr>
      <w:noProof/>
    </w:rPr>
  </w:style>
  <w:style w:type="character" w:customStyle="1" w:styleId="Ttulo5Char">
    <w:name w:val="Título 5 Char"/>
    <w:basedOn w:val="Fontepargpadro"/>
    <w:link w:val="Ttulo5"/>
    <w:rsid w:val="005D3A20"/>
    <w:rPr>
      <w:rFonts w:ascii="Arial" w:hAnsi="Arial"/>
      <w:noProof/>
      <w:sz w:val="28"/>
    </w:rPr>
  </w:style>
  <w:style w:type="character" w:customStyle="1" w:styleId="Ttulo6Char">
    <w:name w:val="Título 6 Char"/>
    <w:basedOn w:val="Fontepargpadro"/>
    <w:link w:val="Ttulo6"/>
    <w:rsid w:val="005D3A20"/>
    <w:rPr>
      <w:rFonts w:ascii="Tahoma" w:hAnsi="Tahoma"/>
      <w:noProof/>
      <w:sz w:val="18"/>
    </w:rPr>
  </w:style>
  <w:style w:type="character" w:customStyle="1" w:styleId="Ttulo7Char">
    <w:name w:val="Título 7 Char"/>
    <w:basedOn w:val="Fontepargpadro"/>
    <w:link w:val="Ttulo7"/>
    <w:rsid w:val="005D3A20"/>
    <w:rPr>
      <w:rFonts w:ascii="Tahoma" w:hAnsi="Tahoma"/>
      <w:noProof/>
    </w:rPr>
  </w:style>
  <w:style w:type="character" w:customStyle="1" w:styleId="Ttulo8Char">
    <w:name w:val="Título 8 Char"/>
    <w:basedOn w:val="Fontepargpadro"/>
    <w:link w:val="Ttulo8"/>
    <w:rsid w:val="005D3A20"/>
    <w:rPr>
      <w:rFonts w:ascii="Tahoma" w:hAnsi="Tahoma"/>
      <w:noProof/>
      <w:sz w:val="17"/>
    </w:rPr>
  </w:style>
  <w:style w:type="numbering" w:customStyle="1" w:styleId="Semlista1">
    <w:name w:val="Sem lista1"/>
    <w:next w:val="Semlista"/>
    <w:uiPriority w:val="99"/>
    <w:semiHidden/>
    <w:unhideWhenUsed/>
    <w:rsid w:val="005D3A20"/>
  </w:style>
  <w:style w:type="paragraph" w:customStyle="1" w:styleId="TCC-Textosimples">
    <w:name w:val="TCC - Texto simples"/>
    <w:basedOn w:val="Normal"/>
    <w:rsid w:val="005D3A20"/>
    <w:pPr>
      <w:spacing w:line="480" w:lineRule="auto"/>
      <w:ind w:firstLine="851"/>
      <w:jc w:val="both"/>
    </w:pPr>
    <w:rPr>
      <w:lang w:eastAsia="pt-BR"/>
    </w:rPr>
  </w:style>
  <w:style w:type="paragraph" w:customStyle="1" w:styleId="TCC-TtulosCaptulos">
    <w:name w:val="TCC - Títulos Capítulos"/>
    <w:basedOn w:val="Ttulo1"/>
    <w:rsid w:val="005D3A20"/>
    <w:pPr>
      <w:tabs>
        <w:tab w:val="clear" w:pos="1080"/>
      </w:tabs>
      <w:suppressAutoHyphens w:val="0"/>
      <w:spacing w:before="2280" w:after="1080" w:line="480" w:lineRule="auto"/>
      <w:ind w:left="0" w:right="0" w:firstLine="0"/>
      <w:jc w:val="left"/>
    </w:pPr>
    <w:rPr>
      <w:rFonts w:ascii="Arial" w:hAnsi="Arial" w:cs="Arial"/>
      <w:b/>
      <w:bCs/>
      <w:kern w:val="32"/>
      <w:sz w:val="32"/>
      <w:szCs w:val="32"/>
      <w:lang w:eastAsia="pt-BR"/>
    </w:rPr>
  </w:style>
  <w:style w:type="paragraph" w:customStyle="1" w:styleId="TCC-TtulosCaptulosNum">
    <w:name w:val="TCC - Títulos Capítulos Num."/>
    <w:basedOn w:val="TCC-TtulosCaptulos"/>
    <w:rsid w:val="005D3A20"/>
    <w:pPr>
      <w:numPr>
        <w:numId w:val="10"/>
      </w:numPr>
      <w:jc w:val="center"/>
    </w:pPr>
  </w:style>
  <w:style w:type="paragraph" w:customStyle="1" w:styleId="Ttulo11">
    <w:name w:val="Título 1.1"/>
    <w:basedOn w:val="Normal"/>
    <w:rsid w:val="005D3A20"/>
    <w:pPr>
      <w:numPr>
        <w:ilvl w:val="1"/>
        <w:numId w:val="11"/>
      </w:numPr>
      <w:suppressAutoHyphens w:val="0"/>
    </w:pPr>
    <w:rPr>
      <w:lang w:eastAsia="pt-BR"/>
    </w:rPr>
  </w:style>
  <w:style w:type="paragraph" w:customStyle="1" w:styleId="Ttulo21">
    <w:name w:val="Título 2.1"/>
    <w:basedOn w:val="Normal"/>
    <w:rsid w:val="005D3A20"/>
    <w:pPr>
      <w:numPr>
        <w:ilvl w:val="1"/>
        <w:numId w:val="12"/>
      </w:numPr>
      <w:suppressAutoHyphens w:val="0"/>
    </w:pPr>
    <w:rPr>
      <w:lang w:eastAsia="pt-BR"/>
    </w:rPr>
  </w:style>
  <w:style w:type="paragraph" w:customStyle="1" w:styleId="Ttulo31">
    <w:name w:val="Título 3.1"/>
    <w:basedOn w:val="Normal"/>
    <w:rsid w:val="005D3A20"/>
    <w:pPr>
      <w:numPr>
        <w:ilvl w:val="1"/>
        <w:numId w:val="13"/>
      </w:numPr>
      <w:suppressAutoHyphens w:val="0"/>
    </w:pPr>
    <w:rPr>
      <w:lang w:eastAsia="pt-BR"/>
    </w:rPr>
  </w:style>
  <w:style w:type="paragraph" w:customStyle="1" w:styleId="Corpodotexto">
    <w:name w:val="Corpo do texto"/>
    <w:basedOn w:val="Normal"/>
    <w:rsid w:val="005D3A20"/>
    <w:pPr>
      <w:suppressAutoHyphens w:val="0"/>
      <w:overflowPunct w:val="0"/>
      <w:autoSpaceDE w:val="0"/>
      <w:autoSpaceDN w:val="0"/>
      <w:adjustRightInd w:val="0"/>
      <w:spacing w:line="100" w:lineRule="atLeast"/>
      <w:textAlignment w:val="baseline"/>
    </w:pPr>
    <w:rPr>
      <w:noProof/>
      <w:sz w:val="20"/>
      <w:szCs w:val="20"/>
      <w:lang w:eastAsia="pt-BR"/>
    </w:rPr>
  </w:style>
  <w:style w:type="character" w:styleId="Hyperlink">
    <w:name w:val="Hyperlink"/>
    <w:uiPriority w:val="99"/>
    <w:rsid w:val="005D3A20"/>
    <w:rPr>
      <w:color w:val="0000FF"/>
      <w:u w:val="single"/>
    </w:rPr>
  </w:style>
  <w:style w:type="character" w:styleId="HiperlinkVisitado">
    <w:name w:val="FollowedHyperlink"/>
    <w:uiPriority w:val="99"/>
    <w:rsid w:val="005D3A20"/>
    <w:rPr>
      <w:color w:val="800080"/>
      <w:u w:val="single"/>
    </w:rPr>
  </w:style>
  <w:style w:type="paragraph" w:customStyle="1" w:styleId="Padro">
    <w:name w:val="Padrão"/>
    <w:rsid w:val="005D3A20"/>
    <w:pPr>
      <w:autoSpaceDE w:val="0"/>
      <w:autoSpaceDN w:val="0"/>
      <w:adjustRightInd w:val="0"/>
    </w:pPr>
    <w:rPr>
      <w:szCs w:val="24"/>
    </w:rPr>
  </w:style>
  <w:style w:type="paragraph" w:customStyle="1" w:styleId="Ttuloprincipal">
    <w:name w:val="Título principal"/>
    <w:basedOn w:val="Normal"/>
    <w:next w:val="Subttulo"/>
    <w:rsid w:val="005D3A20"/>
    <w:pPr>
      <w:tabs>
        <w:tab w:val="left" w:pos="851"/>
        <w:tab w:val="left" w:pos="1418"/>
      </w:tabs>
      <w:spacing w:line="300" w:lineRule="exact"/>
      <w:jc w:val="center"/>
    </w:pPr>
    <w:rPr>
      <w:rFonts w:ascii="Tahoma" w:hAnsi="Tahoma"/>
      <w:b/>
      <w:noProof/>
      <w:sz w:val="20"/>
      <w:szCs w:val="20"/>
      <w:lang w:eastAsia="pt-BR"/>
    </w:rPr>
  </w:style>
  <w:style w:type="paragraph" w:styleId="Subttulo">
    <w:name w:val="Subtitle"/>
    <w:basedOn w:val="Ttulo"/>
    <w:next w:val="Corpodotexto"/>
    <w:link w:val="SubttuloChar"/>
    <w:qFormat/>
    <w:rsid w:val="005D3A20"/>
    <w:pPr>
      <w:jc w:val="center"/>
    </w:pPr>
    <w:rPr>
      <w:i/>
    </w:rPr>
  </w:style>
  <w:style w:type="character" w:customStyle="1" w:styleId="SubttuloChar">
    <w:name w:val="Subtítulo Char"/>
    <w:basedOn w:val="Fontepargpadro"/>
    <w:link w:val="Subttulo"/>
    <w:rsid w:val="005D3A20"/>
    <w:rPr>
      <w:rFonts w:ascii="Arial" w:hAnsi="Arial"/>
      <w:i/>
      <w:noProof/>
      <w:sz w:val="28"/>
    </w:rPr>
  </w:style>
  <w:style w:type="paragraph" w:styleId="Ttulo">
    <w:name w:val="Title"/>
    <w:basedOn w:val="Normal"/>
    <w:next w:val="Corpodotexto"/>
    <w:link w:val="TtuloChar"/>
    <w:qFormat/>
    <w:rsid w:val="005D3A20"/>
    <w:pPr>
      <w:keepNext/>
      <w:spacing w:before="240" w:after="120"/>
    </w:pPr>
    <w:rPr>
      <w:rFonts w:ascii="Arial" w:hAnsi="Arial"/>
      <w:noProof/>
      <w:sz w:val="28"/>
      <w:szCs w:val="20"/>
    </w:rPr>
  </w:style>
  <w:style w:type="character" w:customStyle="1" w:styleId="TtuloChar">
    <w:name w:val="Título Char"/>
    <w:basedOn w:val="Fontepargpadro"/>
    <w:link w:val="Ttulo"/>
    <w:rsid w:val="005D3A20"/>
    <w:rPr>
      <w:rFonts w:ascii="Arial" w:hAnsi="Arial"/>
      <w:noProof/>
      <w:sz w:val="28"/>
    </w:rPr>
  </w:style>
  <w:style w:type="paragraph" w:styleId="Recuodecorpodetexto3">
    <w:name w:val="Body Text Indent 3"/>
    <w:basedOn w:val="Normal"/>
    <w:link w:val="Recuodecorpodetexto3Char"/>
    <w:rsid w:val="005D3A20"/>
    <w:pPr>
      <w:suppressAutoHyphens w:val="0"/>
      <w:ind w:right="-256" w:firstLine="851"/>
      <w:jc w:val="both"/>
    </w:pPr>
    <w:rPr>
      <w:sz w:val="22"/>
      <w:szCs w:val="20"/>
      <w:lang w:eastAsia="pt-BR"/>
    </w:rPr>
  </w:style>
  <w:style w:type="character" w:customStyle="1" w:styleId="Recuodecorpodetexto3Char">
    <w:name w:val="Recuo de corpo de texto 3 Char"/>
    <w:basedOn w:val="Fontepargpadro"/>
    <w:link w:val="Recuodecorpodetexto3"/>
    <w:rsid w:val="005D3A20"/>
    <w:rPr>
      <w:sz w:val="22"/>
    </w:rPr>
  </w:style>
  <w:style w:type="paragraph" w:styleId="Corpodetexto3">
    <w:name w:val="Body Text 3"/>
    <w:basedOn w:val="Normal"/>
    <w:link w:val="Corpodetexto3Char"/>
    <w:rsid w:val="005D3A20"/>
    <w:pPr>
      <w:tabs>
        <w:tab w:val="left" w:pos="851"/>
        <w:tab w:val="left" w:pos="1418"/>
      </w:tabs>
      <w:spacing w:before="120" w:line="300" w:lineRule="exact"/>
      <w:jc w:val="both"/>
    </w:pPr>
    <w:rPr>
      <w:rFonts w:ascii="Tahoma" w:hAnsi="Tahoma"/>
      <w:color w:val="FF0000"/>
      <w:sz w:val="18"/>
      <w:szCs w:val="20"/>
    </w:rPr>
  </w:style>
  <w:style w:type="character" w:customStyle="1" w:styleId="Corpodetexto3Char">
    <w:name w:val="Corpo de texto 3 Char"/>
    <w:basedOn w:val="Fontepargpadro"/>
    <w:link w:val="Corpodetexto3"/>
    <w:rsid w:val="005D3A20"/>
    <w:rPr>
      <w:rFonts w:ascii="Tahoma" w:hAnsi="Tahoma"/>
      <w:color w:val="FF0000"/>
      <w:sz w:val="18"/>
    </w:rPr>
  </w:style>
  <w:style w:type="paragraph" w:customStyle="1" w:styleId="corpodotexto0">
    <w:name w:val="corpodotexto"/>
    <w:basedOn w:val="Normal"/>
    <w:rsid w:val="005D3A20"/>
    <w:pPr>
      <w:suppressAutoHyphens w:val="0"/>
      <w:spacing w:before="100" w:beforeAutospacing="1" w:after="100" w:afterAutospacing="1"/>
    </w:pPr>
    <w:rPr>
      <w:rFonts w:ascii="Arial Unicode MS" w:eastAsia="Arial Unicode MS" w:hAnsi="Arial Unicode MS" w:cs="Arial Unicode MS"/>
      <w:lang w:eastAsia="pt-BR"/>
    </w:rPr>
  </w:style>
  <w:style w:type="paragraph" w:customStyle="1" w:styleId="TxBrp11">
    <w:name w:val="TxBr_p11"/>
    <w:basedOn w:val="Normal"/>
    <w:rsid w:val="005D3A20"/>
    <w:pPr>
      <w:suppressAutoHyphens w:val="0"/>
      <w:autoSpaceDE w:val="0"/>
      <w:autoSpaceDN w:val="0"/>
      <w:adjustRightInd w:val="0"/>
      <w:spacing w:line="215" w:lineRule="atLeast"/>
    </w:pPr>
    <w:rPr>
      <w:sz w:val="20"/>
      <w:szCs w:val="20"/>
      <w:lang w:val="en-US" w:eastAsia="pt-BR"/>
    </w:rPr>
  </w:style>
  <w:style w:type="paragraph" w:styleId="Recuodecorpodetexto2">
    <w:name w:val="Body Text Indent 2"/>
    <w:basedOn w:val="Normal"/>
    <w:link w:val="Recuodecorpodetexto2Char"/>
    <w:rsid w:val="005D3A20"/>
    <w:pPr>
      <w:suppressAutoHyphens w:val="0"/>
      <w:ind w:left="284" w:hanging="284"/>
    </w:pPr>
    <w:rPr>
      <w:rFonts w:ascii="Arial" w:hAnsi="Arial" w:cs="Arial"/>
      <w:color w:val="000000"/>
      <w:sz w:val="18"/>
      <w:lang w:val="pt-PT" w:eastAsia="pt-BR"/>
    </w:rPr>
  </w:style>
  <w:style w:type="character" w:customStyle="1" w:styleId="Recuodecorpodetexto2Char">
    <w:name w:val="Recuo de corpo de texto 2 Char"/>
    <w:basedOn w:val="Fontepargpadro"/>
    <w:link w:val="Recuodecorpodetexto2"/>
    <w:rsid w:val="005D3A20"/>
    <w:rPr>
      <w:rFonts w:ascii="Arial" w:hAnsi="Arial" w:cs="Arial"/>
      <w:color w:val="000000"/>
      <w:sz w:val="18"/>
      <w:szCs w:val="24"/>
      <w:lang w:val="pt-PT"/>
    </w:rPr>
  </w:style>
  <w:style w:type="paragraph" w:customStyle="1" w:styleId="WW-Corpodetexto2">
    <w:name w:val="WW-Corpo de texto 2"/>
    <w:basedOn w:val="Normal"/>
    <w:rsid w:val="005D3A20"/>
    <w:pPr>
      <w:tabs>
        <w:tab w:val="left" w:pos="851"/>
        <w:tab w:val="left" w:pos="1418"/>
      </w:tabs>
      <w:spacing w:line="300" w:lineRule="exact"/>
      <w:jc w:val="both"/>
    </w:pPr>
    <w:rPr>
      <w:rFonts w:ascii="Tahoma" w:hAnsi="Tahoma" w:cs="Tahoma"/>
      <w:noProof/>
      <w:sz w:val="20"/>
      <w:szCs w:val="20"/>
      <w:lang w:eastAsia="pt-BR"/>
    </w:rPr>
  </w:style>
  <w:style w:type="paragraph" w:customStyle="1" w:styleId="Lista-">
    <w:name w:val="Lista -"/>
    <w:basedOn w:val="Normal"/>
    <w:rsid w:val="005D3A20"/>
    <w:pPr>
      <w:numPr>
        <w:numId w:val="18"/>
      </w:numPr>
      <w:suppressAutoHyphens w:val="0"/>
      <w:spacing w:line="480" w:lineRule="auto"/>
      <w:jc w:val="both"/>
    </w:pPr>
    <w:rPr>
      <w:szCs w:val="20"/>
      <w:lang w:eastAsia="pt-BR"/>
    </w:rPr>
  </w:style>
  <w:style w:type="paragraph" w:customStyle="1" w:styleId="Subttulo1">
    <w:name w:val="Subtítulo1"/>
    <w:basedOn w:val="Normal"/>
    <w:rsid w:val="005D3A20"/>
    <w:pPr>
      <w:suppressAutoHyphens w:val="0"/>
      <w:jc w:val="center"/>
    </w:pPr>
    <w:rPr>
      <w:b/>
      <w:sz w:val="20"/>
      <w:szCs w:val="20"/>
      <w:lang w:val="pt-PT" w:eastAsia="pt-BR"/>
    </w:rPr>
  </w:style>
  <w:style w:type="paragraph" w:styleId="Pr-formataoHTML">
    <w:name w:val="HTML Preformatted"/>
    <w:basedOn w:val="Normal"/>
    <w:link w:val="Pr-formataoHTMLChar"/>
    <w:rsid w:val="005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lang w:val="en-US" w:eastAsia="en-US"/>
    </w:rPr>
  </w:style>
  <w:style w:type="character" w:customStyle="1" w:styleId="Pr-formataoHTMLChar">
    <w:name w:val="Pré-formatação HTML Char"/>
    <w:basedOn w:val="Fontepargpadro"/>
    <w:link w:val="Pr-formataoHTML"/>
    <w:rsid w:val="005D3A20"/>
    <w:rPr>
      <w:rFonts w:ascii="Courier New" w:eastAsia="Courier New" w:hAnsi="Courier New"/>
      <w:lang w:val="en-US" w:eastAsia="en-US"/>
    </w:rPr>
  </w:style>
  <w:style w:type="character" w:customStyle="1" w:styleId="titulocelula">
    <w:name w:val="titulocelula"/>
    <w:basedOn w:val="Fontepargpadro"/>
    <w:rsid w:val="005D3A20"/>
  </w:style>
  <w:style w:type="character" w:styleId="Nmerodepgina">
    <w:name w:val="page number"/>
    <w:basedOn w:val="Fontepargpadro"/>
    <w:rsid w:val="005D3A20"/>
  </w:style>
  <w:style w:type="paragraph" w:styleId="Legenda">
    <w:name w:val="caption"/>
    <w:basedOn w:val="Normal"/>
    <w:next w:val="Normal"/>
    <w:qFormat/>
    <w:rsid w:val="005D3A20"/>
    <w:pPr>
      <w:suppressAutoHyphens w:val="0"/>
      <w:jc w:val="center"/>
    </w:pPr>
    <w:rPr>
      <w:rFonts w:ascii="Garamond" w:hAnsi="Garamond"/>
      <w:b/>
      <w:bCs/>
      <w:sz w:val="28"/>
      <w:szCs w:val="28"/>
      <w:lang w:eastAsia="pt-BR"/>
    </w:rPr>
  </w:style>
  <w:style w:type="character" w:customStyle="1" w:styleId="highlightedsearchterm">
    <w:name w:val="highlightedsearchterm"/>
    <w:basedOn w:val="Fontepargpadro"/>
    <w:rsid w:val="005D3A20"/>
  </w:style>
  <w:style w:type="paragraph" w:styleId="NormalWeb">
    <w:name w:val="Normal (Web)"/>
    <w:basedOn w:val="Normal"/>
    <w:uiPriority w:val="99"/>
    <w:rsid w:val="005D3A20"/>
    <w:pPr>
      <w:suppressAutoHyphens w:val="0"/>
      <w:spacing w:before="100" w:beforeAutospacing="1" w:after="100" w:afterAutospacing="1"/>
    </w:pPr>
    <w:rPr>
      <w:rFonts w:ascii="Arial Unicode MS" w:eastAsia="Arial Unicode MS" w:hAnsi="Arial Unicode MS"/>
      <w:lang w:eastAsia="pt-BR"/>
    </w:rPr>
  </w:style>
  <w:style w:type="paragraph" w:customStyle="1" w:styleId="Corpodetexto21">
    <w:name w:val="Corpo de texto 21"/>
    <w:basedOn w:val="Normal"/>
    <w:rsid w:val="005D3A20"/>
    <w:pPr>
      <w:widowControl w:val="0"/>
      <w:suppressAutoHyphens w:val="0"/>
      <w:jc w:val="both"/>
    </w:pPr>
    <w:rPr>
      <w:rFonts w:ascii="Arial" w:hAnsi="Arial"/>
      <w:b/>
      <w:sz w:val="20"/>
      <w:szCs w:val="20"/>
      <w:lang w:eastAsia="pt-BR"/>
    </w:rPr>
  </w:style>
  <w:style w:type="paragraph" w:customStyle="1" w:styleId="Recuodecorpodetexto31">
    <w:name w:val="Recuo de corpo de texto 31"/>
    <w:basedOn w:val="Normal"/>
    <w:rsid w:val="005D3A20"/>
    <w:pPr>
      <w:ind w:right="-256" w:firstLine="851"/>
      <w:jc w:val="both"/>
    </w:pPr>
    <w:rPr>
      <w:sz w:val="22"/>
      <w:szCs w:val="22"/>
    </w:rPr>
  </w:style>
  <w:style w:type="paragraph" w:styleId="Recuonormal">
    <w:name w:val="Normal Indent"/>
    <w:basedOn w:val="Normal"/>
    <w:rsid w:val="005D3A20"/>
    <w:pPr>
      <w:suppressAutoHyphens w:val="0"/>
      <w:autoSpaceDE w:val="0"/>
      <w:autoSpaceDN w:val="0"/>
      <w:ind w:left="708"/>
    </w:pPr>
    <w:rPr>
      <w:sz w:val="20"/>
      <w:szCs w:val="20"/>
      <w:lang w:eastAsia="pt-BR"/>
    </w:rPr>
  </w:style>
  <w:style w:type="character" w:customStyle="1" w:styleId="apple-style-span">
    <w:name w:val="apple-style-span"/>
    <w:basedOn w:val="Fontepargpadro"/>
    <w:rsid w:val="005D3A20"/>
  </w:style>
  <w:style w:type="character" w:customStyle="1" w:styleId="WW8Num17z0">
    <w:name w:val="WW8Num17z0"/>
    <w:rsid w:val="005D3A20"/>
    <w:rPr>
      <w:rFonts w:ascii="Times New Roman" w:hAnsi="Times New Roman"/>
      <w:sz w:val="24"/>
    </w:rPr>
  </w:style>
  <w:style w:type="paragraph" w:customStyle="1" w:styleId="Subttulo2">
    <w:name w:val="Subtítulo2"/>
    <w:basedOn w:val="Normal"/>
    <w:rsid w:val="005D3A20"/>
    <w:pPr>
      <w:suppressAutoHyphens w:val="0"/>
      <w:overflowPunct w:val="0"/>
      <w:autoSpaceDE w:val="0"/>
      <w:autoSpaceDN w:val="0"/>
      <w:adjustRightInd w:val="0"/>
      <w:jc w:val="center"/>
      <w:textAlignment w:val="baseline"/>
    </w:pPr>
    <w:rPr>
      <w:b/>
      <w:sz w:val="20"/>
      <w:szCs w:val="20"/>
      <w:lang w:val="pt-PT" w:eastAsia="pt-BR"/>
    </w:rPr>
  </w:style>
  <w:style w:type="character" w:styleId="Forte">
    <w:name w:val="Strong"/>
    <w:uiPriority w:val="22"/>
    <w:qFormat/>
    <w:rsid w:val="005D3A20"/>
    <w:rPr>
      <w:b/>
      <w:bCs/>
    </w:rPr>
  </w:style>
  <w:style w:type="paragraph" w:customStyle="1" w:styleId="Default">
    <w:name w:val="Default"/>
    <w:rsid w:val="005D3A20"/>
    <w:pPr>
      <w:autoSpaceDE w:val="0"/>
      <w:autoSpaceDN w:val="0"/>
      <w:adjustRightInd w:val="0"/>
    </w:pPr>
    <w:rPr>
      <w:rFonts w:ascii="Arial" w:hAnsi="Arial" w:cs="Arial"/>
      <w:color w:val="000000"/>
      <w:sz w:val="24"/>
      <w:szCs w:val="24"/>
    </w:rPr>
  </w:style>
  <w:style w:type="paragraph" w:styleId="Bibliografia">
    <w:name w:val="Bibliography"/>
    <w:basedOn w:val="Normal"/>
    <w:next w:val="Normal"/>
    <w:unhideWhenUsed/>
    <w:rsid w:val="005D3A20"/>
    <w:pPr>
      <w:suppressAutoHyphens w:val="0"/>
    </w:pPr>
    <w:rPr>
      <w:lang w:eastAsia="pt-BR"/>
    </w:rPr>
  </w:style>
  <w:style w:type="character" w:customStyle="1" w:styleId="Corpodetexto2Char">
    <w:name w:val="Corpo de texto 2 Char"/>
    <w:link w:val="Corpodetexto2"/>
    <w:rsid w:val="005D3A20"/>
    <w:rPr>
      <w:sz w:val="24"/>
      <w:szCs w:val="24"/>
      <w:lang w:eastAsia="ar-SA"/>
    </w:rPr>
  </w:style>
  <w:style w:type="character" w:customStyle="1" w:styleId="RodapChar">
    <w:name w:val="Rodapé Char"/>
    <w:link w:val="Rodap"/>
    <w:rsid w:val="005D3A20"/>
    <w:rPr>
      <w:sz w:val="24"/>
      <w:szCs w:val="24"/>
      <w:lang w:eastAsia="ar-SA"/>
    </w:rPr>
  </w:style>
  <w:style w:type="paragraph" w:styleId="Textodebalo">
    <w:name w:val="Balloon Text"/>
    <w:basedOn w:val="Normal"/>
    <w:link w:val="TextodebaloChar"/>
    <w:uiPriority w:val="99"/>
    <w:unhideWhenUsed/>
    <w:rsid w:val="005D3A20"/>
    <w:pPr>
      <w:suppressAutoHyphens w:val="0"/>
    </w:pPr>
    <w:rPr>
      <w:rFonts w:ascii="Tahoma" w:hAnsi="Tahoma"/>
      <w:sz w:val="16"/>
      <w:szCs w:val="16"/>
    </w:rPr>
  </w:style>
  <w:style w:type="character" w:customStyle="1" w:styleId="TextodebaloChar">
    <w:name w:val="Texto de balão Char"/>
    <w:basedOn w:val="Fontepargpadro"/>
    <w:link w:val="Textodebalo"/>
    <w:uiPriority w:val="99"/>
    <w:rsid w:val="005D3A20"/>
    <w:rPr>
      <w:rFonts w:ascii="Tahoma" w:hAnsi="Tahoma"/>
      <w:sz w:val="16"/>
      <w:szCs w:val="16"/>
    </w:rPr>
  </w:style>
  <w:style w:type="paragraph" w:customStyle="1" w:styleId="Legenda2">
    <w:name w:val="Legenda2"/>
    <w:basedOn w:val="Normal"/>
    <w:next w:val="Normal"/>
    <w:rsid w:val="005D3A20"/>
    <w:pPr>
      <w:suppressAutoHyphens w:val="0"/>
      <w:jc w:val="center"/>
    </w:pPr>
    <w:rPr>
      <w:rFonts w:ascii="Garamond" w:hAnsi="Garamond"/>
      <w:b/>
      <w:bCs/>
      <w:sz w:val="28"/>
      <w:szCs w:val="28"/>
    </w:rPr>
  </w:style>
  <w:style w:type="character" w:customStyle="1" w:styleId="Forte1">
    <w:name w:val="Forte1"/>
    <w:rsid w:val="005D3A20"/>
    <w:rPr>
      <w:b/>
    </w:rPr>
  </w:style>
  <w:style w:type="character" w:styleId="nfase">
    <w:name w:val="Emphasis"/>
    <w:uiPriority w:val="20"/>
    <w:qFormat/>
    <w:rsid w:val="005D3A20"/>
    <w:rPr>
      <w:i/>
      <w:iCs/>
    </w:rPr>
  </w:style>
  <w:style w:type="character" w:styleId="CitaoHTML">
    <w:name w:val="HTML Cite"/>
    <w:uiPriority w:val="99"/>
    <w:unhideWhenUsed/>
    <w:rsid w:val="005D3A20"/>
    <w:rPr>
      <w:i/>
      <w:iCs/>
    </w:rPr>
  </w:style>
  <w:style w:type="character" w:customStyle="1" w:styleId="Ttulo3Char">
    <w:name w:val="Título 3 Char"/>
    <w:link w:val="Ttulo3"/>
    <w:rsid w:val="005D3A20"/>
    <w:rPr>
      <w:rFonts w:ascii="Arial" w:hAnsi="Arial" w:cs="Arial"/>
      <w:b/>
      <w:bCs/>
      <w:sz w:val="26"/>
      <w:szCs w:val="26"/>
      <w:lang w:eastAsia="ar-SA"/>
    </w:rPr>
  </w:style>
  <w:style w:type="character" w:customStyle="1" w:styleId="CabealhoChar">
    <w:name w:val="Cabeçalho Char"/>
    <w:link w:val="Cabealho"/>
    <w:rsid w:val="005D3A20"/>
    <w:rPr>
      <w:sz w:val="24"/>
      <w:szCs w:val="24"/>
      <w:lang w:eastAsia="ar-SA"/>
    </w:rPr>
  </w:style>
  <w:style w:type="paragraph" w:customStyle="1" w:styleId="Corpodetexto22">
    <w:name w:val="Corpo de texto 22"/>
    <w:basedOn w:val="Normal"/>
    <w:rsid w:val="005D3A20"/>
    <w:pPr>
      <w:widowControl w:val="0"/>
      <w:tabs>
        <w:tab w:val="left" w:pos="5119"/>
      </w:tabs>
      <w:suppressAutoHyphens w:val="0"/>
      <w:overflowPunct w:val="0"/>
      <w:autoSpaceDE w:val="0"/>
      <w:autoSpaceDN w:val="0"/>
      <w:adjustRightInd w:val="0"/>
      <w:spacing w:line="266" w:lineRule="exact"/>
      <w:ind w:left="5119"/>
      <w:jc w:val="both"/>
      <w:textAlignment w:val="baseline"/>
    </w:pPr>
    <w:rPr>
      <w:sz w:val="26"/>
      <w:szCs w:val="20"/>
      <w:lang w:val="pt-PT" w:eastAsia="pt-BR"/>
    </w:rPr>
  </w:style>
  <w:style w:type="character" w:customStyle="1" w:styleId="RecuodecorpodetextoChar">
    <w:name w:val="Recuo de corpo de texto Char"/>
    <w:link w:val="Recuodecorpodetexto"/>
    <w:rsid w:val="005D3A20"/>
    <w:rPr>
      <w:sz w:val="24"/>
      <w:szCs w:val="24"/>
      <w:lang w:eastAsia="ar-SA"/>
    </w:rPr>
  </w:style>
  <w:style w:type="character" w:customStyle="1" w:styleId="CorpodetextoChar">
    <w:name w:val="Corpo de texto Char"/>
    <w:basedOn w:val="Fontepargpadro"/>
    <w:link w:val="Corpodetexto"/>
    <w:rsid w:val="005D3A20"/>
    <w:rPr>
      <w:rFonts w:ascii="Arial" w:hAnsi="Arial" w:cs="Arial"/>
      <w:sz w:val="24"/>
      <w:szCs w:val="24"/>
      <w:lang w:eastAsia="ar-SA"/>
    </w:rPr>
  </w:style>
  <w:style w:type="character" w:customStyle="1" w:styleId="txtarial8ptgray">
    <w:name w:val="txt_arial_8pt_gray"/>
    <w:basedOn w:val="Fontepargpadro"/>
    <w:rsid w:val="005D3A20"/>
  </w:style>
  <w:style w:type="paragraph" w:customStyle="1" w:styleId="xl65">
    <w:name w:val="xl65"/>
    <w:basedOn w:val="Normal"/>
    <w:rsid w:val="0054332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lang w:eastAsia="pt-BR"/>
    </w:rPr>
  </w:style>
  <w:style w:type="paragraph" w:customStyle="1" w:styleId="xl66">
    <w:name w:val="xl66"/>
    <w:basedOn w:val="Normal"/>
    <w:rsid w:val="0054332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67">
    <w:name w:val="xl67"/>
    <w:basedOn w:val="Normal"/>
    <w:rsid w:val="00543324"/>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68">
    <w:name w:val="xl68"/>
    <w:basedOn w:val="Normal"/>
    <w:rsid w:val="00543324"/>
    <w:pPr>
      <w:shd w:val="clear" w:color="000000" w:fill="FFFFFF"/>
      <w:suppressAutoHyphens w:val="0"/>
      <w:spacing w:before="100" w:beforeAutospacing="1" w:after="100" w:afterAutospacing="1"/>
    </w:pPr>
    <w:rPr>
      <w:rFonts w:ascii="Arial" w:hAnsi="Arial" w:cs="Arial"/>
      <w:lang w:eastAsia="pt-BR"/>
    </w:rPr>
  </w:style>
  <w:style w:type="paragraph" w:customStyle="1" w:styleId="xl69">
    <w:name w:val="xl69"/>
    <w:basedOn w:val="Normal"/>
    <w:rsid w:val="00543324"/>
    <w:pPr>
      <w:shd w:val="clear" w:color="000000" w:fill="FFFFFF"/>
      <w:suppressAutoHyphens w:val="0"/>
      <w:spacing w:before="100" w:beforeAutospacing="1" w:after="100" w:afterAutospacing="1"/>
    </w:pPr>
    <w:rPr>
      <w:rFonts w:ascii="Arial" w:hAnsi="Arial" w:cs="Arial"/>
      <w:b/>
      <w:bCs/>
      <w:i/>
      <w:iCs/>
      <w:lang w:eastAsia="pt-BR"/>
    </w:rPr>
  </w:style>
  <w:style w:type="paragraph" w:customStyle="1" w:styleId="xl70">
    <w:name w:val="xl70"/>
    <w:basedOn w:val="Normal"/>
    <w:rsid w:val="00817F2D"/>
    <w:pPr>
      <w:shd w:val="clear" w:color="000000" w:fill="FFFFFF"/>
      <w:suppressAutoHyphens w:val="0"/>
      <w:spacing w:before="100" w:beforeAutospacing="1" w:after="100" w:afterAutospacing="1"/>
      <w:jc w:val="center"/>
    </w:pPr>
    <w:rPr>
      <w:rFonts w:ascii="Arial" w:hAnsi="Arial" w:cs="Arial"/>
      <w:color w:val="FF0000"/>
      <w:lang w:eastAsia="pt-BR"/>
    </w:rPr>
  </w:style>
  <w:style w:type="paragraph" w:customStyle="1" w:styleId="xl71">
    <w:name w:val="xl71"/>
    <w:basedOn w:val="Normal"/>
    <w:rsid w:val="005F1F06"/>
    <w:pPr>
      <w:shd w:val="clear" w:color="000000" w:fill="FFFFFF"/>
      <w:suppressAutoHyphens w:val="0"/>
      <w:spacing w:before="100" w:beforeAutospacing="1" w:after="100" w:afterAutospacing="1"/>
    </w:pPr>
    <w:rPr>
      <w:rFonts w:ascii="Arial" w:hAnsi="Arial" w:cs="Arial"/>
      <w:sz w:val="16"/>
      <w:szCs w:val="16"/>
      <w:lang w:eastAsia="pt-BR"/>
    </w:rPr>
  </w:style>
  <w:style w:type="paragraph" w:customStyle="1" w:styleId="xl72">
    <w:name w:val="xl72"/>
    <w:basedOn w:val="Normal"/>
    <w:rsid w:val="005F1F06"/>
    <w:pPr>
      <w:shd w:val="clear" w:color="000000" w:fill="BFBFBF"/>
      <w:suppressAutoHyphens w:val="0"/>
      <w:spacing w:before="100" w:beforeAutospacing="1" w:after="100" w:afterAutospacing="1"/>
    </w:pPr>
    <w:rPr>
      <w:rFonts w:ascii="Arial" w:hAnsi="Arial" w:cs="Arial"/>
      <w:b/>
      <w:bCs/>
      <w:sz w:val="16"/>
      <w:szCs w:val="16"/>
      <w:lang w:eastAsia="pt-BR"/>
    </w:rPr>
  </w:style>
  <w:style w:type="paragraph" w:customStyle="1" w:styleId="xl73">
    <w:name w:val="xl73"/>
    <w:basedOn w:val="Normal"/>
    <w:rsid w:val="005F1F06"/>
    <w:pPr>
      <w:shd w:val="clear" w:color="000000" w:fill="BFBFBF"/>
      <w:suppressAutoHyphens w:val="0"/>
      <w:spacing w:before="100" w:beforeAutospacing="1" w:after="100" w:afterAutospacing="1"/>
      <w:jc w:val="center"/>
    </w:pPr>
    <w:rPr>
      <w:rFonts w:ascii="Arial" w:hAnsi="Arial" w:cs="Arial"/>
      <w:sz w:val="16"/>
      <w:szCs w:val="16"/>
      <w:lang w:eastAsia="pt-BR"/>
    </w:rPr>
  </w:style>
  <w:style w:type="paragraph" w:customStyle="1" w:styleId="xl74">
    <w:name w:val="xl74"/>
    <w:basedOn w:val="Normal"/>
    <w:rsid w:val="005F1F06"/>
    <w:pPr>
      <w:shd w:val="clear" w:color="000000" w:fill="BFBFBF"/>
      <w:suppressAutoHyphens w:val="0"/>
      <w:spacing w:before="100" w:beforeAutospacing="1" w:after="100" w:afterAutospacing="1"/>
      <w:jc w:val="center"/>
    </w:pPr>
    <w:rPr>
      <w:rFonts w:ascii="Arial" w:hAnsi="Arial" w:cs="Arial"/>
      <w:b/>
      <w:bCs/>
      <w:sz w:val="16"/>
      <w:szCs w:val="16"/>
      <w:lang w:eastAsia="pt-BR"/>
    </w:rPr>
  </w:style>
  <w:style w:type="paragraph" w:customStyle="1" w:styleId="xl75">
    <w:name w:val="xl75"/>
    <w:basedOn w:val="Normal"/>
    <w:rsid w:val="005F1F0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sz w:val="16"/>
      <w:szCs w:val="16"/>
      <w:lang w:eastAsia="pt-BR"/>
    </w:rPr>
  </w:style>
  <w:style w:type="paragraph" w:customStyle="1" w:styleId="xl76">
    <w:name w:val="xl76"/>
    <w:basedOn w:val="Normal"/>
    <w:rsid w:val="005F1F0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sz w:val="16"/>
      <w:szCs w:val="16"/>
      <w:lang w:eastAsia="pt-BR"/>
    </w:rPr>
  </w:style>
  <w:style w:type="paragraph" w:customStyle="1" w:styleId="xl77">
    <w:name w:val="xl77"/>
    <w:basedOn w:val="Normal"/>
    <w:rsid w:val="005F1F06"/>
    <w:pPr>
      <w:shd w:val="clear" w:color="000000" w:fill="FFFFFF"/>
      <w:suppressAutoHyphens w:val="0"/>
      <w:spacing w:before="100" w:beforeAutospacing="1" w:after="100" w:afterAutospacing="1"/>
      <w:jc w:val="center"/>
    </w:pPr>
    <w:rPr>
      <w:rFonts w:ascii="Arial" w:hAnsi="Arial" w:cs="Arial"/>
      <w:sz w:val="16"/>
      <w:szCs w:val="16"/>
      <w:lang w:eastAsia="pt-BR"/>
    </w:rPr>
  </w:style>
  <w:style w:type="paragraph" w:customStyle="1" w:styleId="xl78">
    <w:name w:val="xl78"/>
    <w:basedOn w:val="Normal"/>
    <w:rsid w:val="005F1F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i/>
      <w:iCs/>
      <w:sz w:val="15"/>
      <w:szCs w:val="15"/>
      <w:lang w:eastAsia="pt-BR"/>
    </w:rPr>
  </w:style>
  <w:style w:type="paragraph" w:customStyle="1" w:styleId="xl79">
    <w:name w:val="xl79"/>
    <w:basedOn w:val="Normal"/>
    <w:rsid w:val="005F1F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i/>
      <w:iCs/>
      <w:sz w:val="16"/>
      <w:szCs w:val="16"/>
      <w:lang w:eastAsia="pt-BR"/>
    </w:rPr>
  </w:style>
  <w:style w:type="paragraph" w:customStyle="1" w:styleId="xl80">
    <w:name w:val="xl80"/>
    <w:basedOn w:val="Normal"/>
    <w:rsid w:val="005F1F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i/>
      <w:iCs/>
      <w:sz w:val="16"/>
      <w:szCs w:val="16"/>
      <w:lang w:eastAsia="pt-BR"/>
    </w:rPr>
  </w:style>
  <w:style w:type="paragraph" w:customStyle="1" w:styleId="xl81">
    <w:name w:val="xl81"/>
    <w:basedOn w:val="Normal"/>
    <w:rsid w:val="005F1F0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i/>
      <w:iCs/>
      <w:sz w:val="15"/>
      <w:szCs w:val="15"/>
      <w:lang w:eastAsia="pt-BR"/>
    </w:rPr>
  </w:style>
  <w:style w:type="paragraph" w:styleId="PargrafodaLista">
    <w:name w:val="List Paragraph"/>
    <w:basedOn w:val="Normal"/>
    <w:uiPriority w:val="34"/>
    <w:qFormat/>
    <w:rsid w:val="00814F82"/>
    <w:pPr>
      <w:ind w:left="720"/>
      <w:contextualSpacing/>
    </w:pPr>
  </w:style>
</w:styles>
</file>

<file path=word/webSettings.xml><?xml version="1.0" encoding="utf-8"?>
<w:webSettings xmlns:r="http://schemas.openxmlformats.org/officeDocument/2006/relationships" xmlns:w="http://schemas.openxmlformats.org/wordprocessingml/2006/main">
  <w:divs>
    <w:div w:id="16201470">
      <w:bodyDiv w:val="1"/>
      <w:marLeft w:val="0"/>
      <w:marRight w:val="0"/>
      <w:marTop w:val="0"/>
      <w:marBottom w:val="0"/>
      <w:divBdr>
        <w:top w:val="none" w:sz="0" w:space="0" w:color="auto"/>
        <w:left w:val="none" w:sz="0" w:space="0" w:color="auto"/>
        <w:bottom w:val="none" w:sz="0" w:space="0" w:color="auto"/>
        <w:right w:val="none" w:sz="0" w:space="0" w:color="auto"/>
      </w:divBdr>
    </w:div>
    <w:div w:id="76755465">
      <w:bodyDiv w:val="1"/>
      <w:marLeft w:val="0"/>
      <w:marRight w:val="0"/>
      <w:marTop w:val="0"/>
      <w:marBottom w:val="0"/>
      <w:divBdr>
        <w:top w:val="none" w:sz="0" w:space="0" w:color="auto"/>
        <w:left w:val="none" w:sz="0" w:space="0" w:color="auto"/>
        <w:bottom w:val="none" w:sz="0" w:space="0" w:color="auto"/>
        <w:right w:val="none" w:sz="0" w:space="0" w:color="auto"/>
      </w:divBdr>
    </w:div>
    <w:div w:id="175577968">
      <w:bodyDiv w:val="1"/>
      <w:marLeft w:val="0"/>
      <w:marRight w:val="0"/>
      <w:marTop w:val="0"/>
      <w:marBottom w:val="0"/>
      <w:divBdr>
        <w:top w:val="none" w:sz="0" w:space="0" w:color="auto"/>
        <w:left w:val="none" w:sz="0" w:space="0" w:color="auto"/>
        <w:bottom w:val="none" w:sz="0" w:space="0" w:color="auto"/>
        <w:right w:val="none" w:sz="0" w:space="0" w:color="auto"/>
      </w:divBdr>
    </w:div>
    <w:div w:id="192883665">
      <w:bodyDiv w:val="1"/>
      <w:marLeft w:val="0"/>
      <w:marRight w:val="0"/>
      <w:marTop w:val="0"/>
      <w:marBottom w:val="0"/>
      <w:divBdr>
        <w:top w:val="none" w:sz="0" w:space="0" w:color="auto"/>
        <w:left w:val="none" w:sz="0" w:space="0" w:color="auto"/>
        <w:bottom w:val="none" w:sz="0" w:space="0" w:color="auto"/>
        <w:right w:val="none" w:sz="0" w:space="0" w:color="auto"/>
      </w:divBdr>
    </w:div>
    <w:div w:id="214120426">
      <w:bodyDiv w:val="1"/>
      <w:marLeft w:val="0"/>
      <w:marRight w:val="0"/>
      <w:marTop w:val="0"/>
      <w:marBottom w:val="0"/>
      <w:divBdr>
        <w:top w:val="none" w:sz="0" w:space="0" w:color="auto"/>
        <w:left w:val="none" w:sz="0" w:space="0" w:color="auto"/>
        <w:bottom w:val="none" w:sz="0" w:space="0" w:color="auto"/>
        <w:right w:val="none" w:sz="0" w:space="0" w:color="auto"/>
      </w:divBdr>
    </w:div>
    <w:div w:id="324600732">
      <w:bodyDiv w:val="1"/>
      <w:marLeft w:val="0"/>
      <w:marRight w:val="0"/>
      <w:marTop w:val="0"/>
      <w:marBottom w:val="0"/>
      <w:divBdr>
        <w:top w:val="none" w:sz="0" w:space="0" w:color="auto"/>
        <w:left w:val="none" w:sz="0" w:space="0" w:color="auto"/>
        <w:bottom w:val="none" w:sz="0" w:space="0" w:color="auto"/>
        <w:right w:val="none" w:sz="0" w:space="0" w:color="auto"/>
      </w:divBdr>
    </w:div>
    <w:div w:id="333916014">
      <w:bodyDiv w:val="1"/>
      <w:marLeft w:val="0"/>
      <w:marRight w:val="0"/>
      <w:marTop w:val="0"/>
      <w:marBottom w:val="0"/>
      <w:divBdr>
        <w:top w:val="none" w:sz="0" w:space="0" w:color="auto"/>
        <w:left w:val="none" w:sz="0" w:space="0" w:color="auto"/>
        <w:bottom w:val="none" w:sz="0" w:space="0" w:color="auto"/>
        <w:right w:val="none" w:sz="0" w:space="0" w:color="auto"/>
      </w:divBdr>
    </w:div>
    <w:div w:id="351763825">
      <w:bodyDiv w:val="1"/>
      <w:marLeft w:val="0"/>
      <w:marRight w:val="0"/>
      <w:marTop w:val="0"/>
      <w:marBottom w:val="0"/>
      <w:divBdr>
        <w:top w:val="none" w:sz="0" w:space="0" w:color="auto"/>
        <w:left w:val="none" w:sz="0" w:space="0" w:color="auto"/>
        <w:bottom w:val="none" w:sz="0" w:space="0" w:color="auto"/>
        <w:right w:val="none" w:sz="0" w:space="0" w:color="auto"/>
      </w:divBdr>
    </w:div>
    <w:div w:id="422074293">
      <w:bodyDiv w:val="1"/>
      <w:marLeft w:val="0"/>
      <w:marRight w:val="0"/>
      <w:marTop w:val="0"/>
      <w:marBottom w:val="0"/>
      <w:divBdr>
        <w:top w:val="none" w:sz="0" w:space="0" w:color="auto"/>
        <w:left w:val="none" w:sz="0" w:space="0" w:color="auto"/>
        <w:bottom w:val="none" w:sz="0" w:space="0" w:color="auto"/>
        <w:right w:val="none" w:sz="0" w:space="0" w:color="auto"/>
      </w:divBdr>
    </w:div>
    <w:div w:id="456724779">
      <w:bodyDiv w:val="1"/>
      <w:marLeft w:val="0"/>
      <w:marRight w:val="0"/>
      <w:marTop w:val="0"/>
      <w:marBottom w:val="0"/>
      <w:divBdr>
        <w:top w:val="none" w:sz="0" w:space="0" w:color="auto"/>
        <w:left w:val="none" w:sz="0" w:space="0" w:color="auto"/>
        <w:bottom w:val="none" w:sz="0" w:space="0" w:color="auto"/>
        <w:right w:val="none" w:sz="0" w:space="0" w:color="auto"/>
      </w:divBdr>
    </w:div>
    <w:div w:id="491415537">
      <w:bodyDiv w:val="1"/>
      <w:marLeft w:val="0"/>
      <w:marRight w:val="0"/>
      <w:marTop w:val="0"/>
      <w:marBottom w:val="0"/>
      <w:divBdr>
        <w:top w:val="none" w:sz="0" w:space="0" w:color="auto"/>
        <w:left w:val="none" w:sz="0" w:space="0" w:color="auto"/>
        <w:bottom w:val="none" w:sz="0" w:space="0" w:color="auto"/>
        <w:right w:val="none" w:sz="0" w:space="0" w:color="auto"/>
      </w:divBdr>
    </w:div>
    <w:div w:id="634873575">
      <w:bodyDiv w:val="1"/>
      <w:marLeft w:val="0"/>
      <w:marRight w:val="0"/>
      <w:marTop w:val="0"/>
      <w:marBottom w:val="0"/>
      <w:divBdr>
        <w:top w:val="none" w:sz="0" w:space="0" w:color="auto"/>
        <w:left w:val="none" w:sz="0" w:space="0" w:color="auto"/>
        <w:bottom w:val="none" w:sz="0" w:space="0" w:color="auto"/>
        <w:right w:val="none" w:sz="0" w:space="0" w:color="auto"/>
      </w:divBdr>
    </w:div>
    <w:div w:id="698824241">
      <w:bodyDiv w:val="1"/>
      <w:marLeft w:val="0"/>
      <w:marRight w:val="0"/>
      <w:marTop w:val="0"/>
      <w:marBottom w:val="0"/>
      <w:divBdr>
        <w:top w:val="none" w:sz="0" w:space="0" w:color="auto"/>
        <w:left w:val="none" w:sz="0" w:space="0" w:color="auto"/>
        <w:bottom w:val="none" w:sz="0" w:space="0" w:color="auto"/>
        <w:right w:val="none" w:sz="0" w:space="0" w:color="auto"/>
      </w:divBdr>
    </w:div>
    <w:div w:id="748893640">
      <w:bodyDiv w:val="1"/>
      <w:marLeft w:val="0"/>
      <w:marRight w:val="0"/>
      <w:marTop w:val="0"/>
      <w:marBottom w:val="0"/>
      <w:divBdr>
        <w:top w:val="none" w:sz="0" w:space="0" w:color="auto"/>
        <w:left w:val="none" w:sz="0" w:space="0" w:color="auto"/>
        <w:bottom w:val="none" w:sz="0" w:space="0" w:color="auto"/>
        <w:right w:val="none" w:sz="0" w:space="0" w:color="auto"/>
      </w:divBdr>
    </w:div>
    <w:div w:id="868448878">
      <w:bodyDiv w:val="1"/>
      <w:marLeft w:val="0"/>
      <w:marRight w:val="0"/>
      <w:marTop w:val="0"/>
      <w:marBottom w:val="0"/>
      <w:divBdr>
        <w:top w:val="none" w:sz="0" w:space="0" w:color="auto"/>
        <w:left w:val="none" w:sz="0" w:space="0" w:color="auto"/>
        <w:bottom w:val="none" w:sz="0" w:space="0" w:color="auto"/>
        <w:right w:val="none" w:sz="0" w:space="0" w:color="auto"/>
      </w:divBdr>
    </w:div>
    <w:div w:id="1115753928">
      <w:bodyDiv w:val="1"/>
      <w:marLeft w:val="0"/>
      <w:marRight w:val="0"/>
      <w:marTop w:val="0"/>
      <w:marBottom w:val="0"/>
      <w:divBdr>
        <w:top w:val="none" w:sz="0" w:space="0" w:color="auto"/>
        <w:left w:val="none" w:sz="0" w:space="0" w:color="auto"/>
        <w:bottom w:val="none" w:sz="0" w:space="0" w:color="auto"/>
        <w:right w:val="none" w:sz="0" w:space="0" w:color="auto"/>
      </w:divBdr>
    </w:div>
    <w:div w:id="1643195534">
      <w:bodyDiv w:val="1"/>
      <w:marLeft w:val="0"/>
      <w:marRight w:val="0"/>
      <w:marTop w:val="0"/>
      <w:marBottom w:val="0"/>
      <w:divBdr>
        <w:top w:val="none" w:sz="0" w:space="0" w:color="auto"/>
        <w:left w:val="none" w:sz="0" w:space="0" w:color="auto"/>
        <w:bottom w:val="none" w:sz="0" w:space="0" w:color="auto"/>
        <w:right w:val="none" w:sz="0" w:space="0" w:color="auto"/>
      </w:divBdr>
    </w:div>
    <w:div w:id="1976908196">
      <w:bodyDiv w:val="1"/>
      <w:marLeft w:val="0"/>
      <w:marRight w:val="0"/>
      <w:marTop w:val="0"/>
      <w:marBottom w:val="0"/>
      <w:divBdr>
        <w:top w:val="none" w:sz="0" w:space="0" w:color="auto"/>
        <w:left w:val="none" w:sz="0" w:space="0" w:color="auto"/>
        <w:bottom w:val="none" w:sz="0" w:space="0" w:color="auto"/>
        <w:right w:val="none" w:sz="0" w:space="0" w:color="auto"/>
      </w:divBdr>
    </w:div>
    <w:div w:id="2012369070">
      <w:bodyDiv w:val="1"/>
      <w:marLeft w:val="0"/>
      <w:marRight w:val="0"/>
      <w:marTop w:val="0"/>
      <w:marBottom w:val="0"/>
      <w:divBdr>
        <w:top w:val="none" w:sz="0" w:space="0" w:color="auto"/>
        <w:left w:val="none" w:sz="0" w:space="0" w:color="auto"/>
        <w:bottom w:val="none" w:sz="0" w:space="0" w:color="auto"/>
        <w:right w:val="none" w:sz="0" w:space="0" w:color="auto"/>
      </w:divBdr>
    </w:div>
    <w:div w:id="21362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660</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Folha Timbrada</vt:lpstr>
    </vt:vector>
  </TitlesOfParts>
  <Company>Prefeitura Pareci Novo</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Folha Timbrada</dc:title>
  <dc:creator>Jefferson Gonçalves</dc:creator>
  <dc:description>*** NÃO APAGUE ESTE ARQUIVO ***</dc:description>
  <cp:lastModifiedBy>PREMIER</cp:lastModifiedBy>
  <cp:revision>7</cp:revision>
  <cp:lastPrinted>2016-06-01T11:33:00Z</cp:lastPrinted>
  <dcterms:created xsi:type="dcterms:W3CDTF">2016-06-09T19:43:00Z</dcterms:created>
  <dcterms:modified xsi:type="dcterms:W3CDTF">2016-06-10T14:44:00Z</dcterms:modified>
</cp:coreProperties>
</file>