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A5" w:rsidRPr="00154C32" w:rsidRDefault="11A0A36A" w:rsidP="006D26F5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154C32">
        <w:rPr>
          <w:rFonts w:ascii="Arial Narrow" w:hAnsi="Arial Narrow"/>
          <w:b/>
          <w:bCs/>
          <w:lang w:eastAsia="pt-BR"/>
        </w:rPr>
        <w:t>CONCURSO PÚBLICO Nº 01/2019</w:t>
      </w:r>
      <w:r w:rsidR="006D26F5">
        <w:rPr>
          <w:rFonts w:ascii="Arial Narrow" w:hAnsi="Arial Narrow"/>
          <w:b/>
          <w:bCs/>
          <w:lang w:eastAsia="pt-BR"/>
        </w:rPr>
        <w:t xml:space="preserve"> - </w:t>
      </w:r>
      <w:r w:rsidRPr="00154C32">
        <w:rPr>
          <w:rFonts w:ascii="Arial Narrow" w:hAnsi="Arial Narrow"/>
          <w:b/>
          <w:bCs/>
          <w:lang w:eastAsia="pt-BR"/>
        </w:rPr>
        <w:t>EDITAL Nº 01/2019</w:t>
      </w:r>
    </w:p>
    <w:p w:rsidR="00F70284" w:rsidRPr="00154C32" w:rsidRDefault="11A0A36A" w:rsidP="00B43A36">
      <w:pPr>
        <w:pStyle w:val="Ttuloprincipal"/>
        <w:tabs>
          <w:tab w:val="clear" w:pos="851"/>
          <w:tab w:val="clear" w:pos="1418"/>
        </w:tabs>
        <w:suppressAutoHyphens w:val="0"/>
        <w:spacing w:line="200" w:lineRule="atLeast"/>
        <w:ind w:right="21"/>
        <w:rPr>
          <w:rFonts w:ascii="Arial Narrow" w:hAnsi="Arial Narrow"/>
          <w:noProof w:val="0"/>
          <w:sz w:val="24"/>
          <w:szCs w:val="24"/>
        </w:rPr>
      </w:pPr>
      <w:r w:rsidRPr="00154C32">
        <w:rPr>
          <w:rFonts w:ascii="Arial Narrow" w:hAnsi="Arial Narrow"/>
          <w:noProof w:val="0"/>
          <w:sz w:val="24"/>
          <w:szCs w:val="24"/>
        </w:rPr>
        <w:t>ANEXO III</w:t>
      </w:r>
    </w:p>
    <w:p w:rsidR="00F70284" w:rsidRPr="00154C32" w:rsidRDefault="11A0A36A" w:rsidP="11A0A36A">
      <w:pPr>
        <w:pStyle w:val="Corpodotexto"/>
        <w:jc w:val="center"/>
        <w:rPr>
          <w:rFonts w:ascii="Arial Narrow" w:hAnsi="Arial Narrow"/>
          <w:b/>
          <w:bCs/>
          <w:noProof w:val="0"/>
          <w:sz w:val="24"/>
          <w:szCs w:val="24"/>
        </w:rPr>
      </w:pPr>
      <w:r w:rsidRPr="00154C32">
        <w:rPr>
          <w:rFonts w:ascii="Arial Narrow" w:hAnsi="Arial Narrow"/>
          <w:b/>
          <w:bCs/>
          <w:noProof w:val="0"/>
          <w:sz w:val="24"/>
          <w:szCs w:val="24"/>
        </w:rPr>
        <w:t>FORMULÁRIO PARA ENTREGA DE RECURSOS</w:t>
      </w:r>
    </w:p>
    <w:tbl>
      <w:tblPr>
        <w:tblW w:w="106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4"/>
        <w:gridCol w:w="2740"/>
      </w:tblGrid>
      <w:tr w:rsidR="00F70284" w:rsidRPr="00154C32" w:rsidTr="0060689A">
        <w:trPr>
          <w:trHeight w:val="553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84" w:rsidRPr="00154C32" w:rsidRDefault="00F70284" w:rsidP="11A0A36A">
            <w:pPr>
              <w:rPr>
                <w:rFonts w:ascii="Arial Narrow" w:hAnsi="Arial Narrow"/>
              </w:rPr>
            </w:pPr>
          </w:p>
          <w:p w:rsidR="00F70284" w:rsidRPr="00154C32" w:rsidRDefault="11A0A36A" w:rsidP="11A0A36A">
            <w:pPr>
              <w:rPr>
                <w:rFonts w:ascii="Arial Narrow" w:hAnsi="Arial Narrow"/>
                <w:b/>
                <w:bCs/>
              </w:rPr>
            </w:pPr>
            <w:r w:rsidRPr="00154C32">
              <w:rPr>
                <w:rFonts w:ascii="Arial Narrow" w:hAnsi="Arial Narrow"/>
                <w:b/>
                <w:bCs/>
              </w:rPr>
              <w:t>NOME: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84" w:rsidRPr="00154C32" w:rsidRDefault="00F70284" w:rsidP="11A0A36A">
            <w:pPr>
              <w:rPr>
                <w:rFonts w:ascii="Arial Narrow" w:hAnsi="Arial Narrow"/>
              </w:rPr>
            </w:pPr>
          </w:p>
          <w:p w:rsidR="00F70284" w:rsidRPr="00154C32" w:rsidRDefault="11A0A36A" w:rsidP="11A0A36A">
            <w:pPr>
              <w:rPr>
                <w:rFonts w:ascii="Arial Narrow" w:hAnsi="Arial Narrow"/>
                <w:b/>
                <w:bCs/>
              </w:rPr>
            </w:pPr>
            <w:r w:rsidRPr="00154C32">
              <w:rPr>
                <w:rFonts w:ascii="Arial Narrow" w:hAnsi="Arial Narrow"/>
                <w:b/>
                <w:bCs/>
              </w:rPr>
              <w:t>Nº INSC:</w:t>
            </w:r>
          </w:p>
        </w:tc>
      </w:tr>
      <w:tr w:rsidR="00F70284" w:rsidRPr="00154C32" w:rsidTr="0060689A">
        <w:trPr>
          <w:trHeight w:val="553"/>
        </w:trPr>
        <w:tc>
          <w:tcPr>
            <w:tcW w:w="10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84" w:rsidRPr="00154C32" w:rsidRDefault="00F70284" w:rsidP="11A0A36A">
            <w:pPr>
              <w:rPr>
                <w:rFonts w:ascii="Arial Narrow" w:hAnsi="Arial Narrow"/>
              </w:rPr>
            </w:pPr>
          </w:p>
          <w:p w:rsidR="00F70284" w:rsidRPr="00154C32" w:rsidRDefault="11A0A36A" w:rsidP="11A0A36A">
            <w:pPr>
              <w:rPr>
                <w:rFonts w:ascii="Arial Narrow" w:hAnsi="Arial Narrow"/>
                <w:b/>
                <w:bCs/>
              </w:rPr>
            </w:pPr>
            <w:r w:rsidRPr="00154C32">
              <w:rPr>
                <w:rFonts w:ascii="Arial Narrow" w:hAnsi="Arial Narrow"/>
                <w:b/>
                <w:bCs/>
              </w:rPr>
              <w:t>CARGO:</w:t>
            </w:r>
          </w:p>
        </w:tc>
      </w:tr>
      <w:tr w:rsidR="00F70284" w:rsidRPr="00154C32" w:rsidTr="0060689A">
        <w:trPr>
          <w:cantSplit/>
          <w:trHeight w:val="852"/>
        </w:trPr>
        <w:tc>
          <w:tcPr>
            <w:tcW w:w="10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84" w:rsidRPr="00154C32" w:rsidRDefault="11A0A36A" w:rsidP="11A0A36A">
            <w:pPr>
              <w:rPr>
                <w:rFonts w:ascii="Arial Narrow" w:hAnsi="Arial Narrow"/>
              </w:rPr>
            </w:pPr>
            <w:r w:rsidRPr="00154C32">
              <w:rPr>
                <w:rFonts w:ascii="Arial Narrow" w:hAnsi="Arial Narrow"/>
              </w:rPr>
              <w:t>Marque com X somente um tipo de recurso, conforme desejado.</w:t>
            </w:r>
          </w:p>
          <w:p w:rsidR="00F70284" w:rsidRPr="00154C32" w:rsidRDefault="00F70284" w:rsidP="11A0A36A">
            <w:pPr>
              <w:rPr>
                <w:rFonts w:ascii="Arial Narrow" w:hAnsi="Arial Narrow"/>
              </w:rPr>
            </w:pPr>
          </w:p>
          <w:p w:rsidR="00F70284" w:rsidRPr="00154C32" w:rsidRDefault="11A0A36A" w:rsidP="11A0A36A">
            <w:pPr>
              <w:rPr>
                <w:rFonts w:ascii="Arial Narrow" w:hAnsi="Arial Narrow"/>
              </w:rPr>
            </w:pPr>
            <w:r w:rsidRPr="00154C32">
              <w:rPr>
                <w:rFonts w:ascii="Arial Narrow" w:hAnsi="Arial Narrow"/>
              </w:rPr>
              <w:t xml:space="preserve">(   ) Contra o indeferimento da Inscrição      </w:t>
            </w:r>
            <w:r w:rsidR="00E30766" w:rsidRPr="00154C32">
              <w:rPr>
                <w:rFonts w:ascii="Arial Narrow" w:hAnsi="Arial Narrow"/>
              </w:rPr>
              <w:t xml:space="preserve">                              </w:t>
            </w:r>
            <w:r w:rsidRPr="00154C32">
              <w:rPr>
                <w:rFonts w:ascii="Arial Narrow" w:hAnsi="Arial Narrow"/>
              </w:rPr>
              <w:t>(   ) Contra o Gabarito Preliminar</w:t>
            </w:r>
          </w:p>
          <w:p w:rsidR="00F70284" w:rsidRPr="00154C32" w:rsidRDefault="11A0A36A" w:rsidP="11A0A36A">
            <w:pPr>
              <w:rPr>
                <w:rFonts w:ascii="Arial Narrow" w:hAnsi="Arial Narrow"/>
              </w:rPr>
            </w:pPr>
            <w:r w:rsidRPr="00154C32">
              <w:rPr>
                <w:rFonts w:ascii="Arial Narrow" w:hAnsi="Arial Narrow"/>
              </w:rPr>
              <w:t>(   ) Contra as Questões Objetivas                                               (   ) Contra os Resultados da Prova Escrita</w:t>
            </w:r>
          </w:p>
          <w:p w:rsidR="00F70284" w:rsidRPr="00154C32" w:rsidRDefault="11A0A36A" w:rsidP="11A0A36A">
            <w:pPr>
              <w:rPr>
                <w:rFonts w:ascii="Arial Narrow" w:hAnsi="Arial Narrow"/>
              </w:rPr>
            </w:pPr>
            <w:r w:rsidRPr="00154C32">
              <w:rPr>
                <w:rFonts w:ascii="Arial Narrow" w:hAnsi="Arial Narrow"/>
              </w:rPr>
              <w:t>(   ) Contra os Resultados da Prova Prática                                 (   ) Contra os Resultados da Prova de Títulos</w:t>
            </w:r>
          </w:p>
          <w:p w:rsidR="00CC2AA9" w:rsidRPr="00154C32" w:rsidRDefault="11A0A36A" w:rsidP="11A0A36A">
            <w:pPr>
              <w:rPr>
                <w:rFonts w:ascii="Arial Narrow" w:hAnsi="Arial Narrow"/>
              </w:rPr>
            </w:pPr>
            <w:r w:rsidRPr="00154C32">
              <w:rPr>
                <w:rFonts w:ascii="Arial Narrow" w:hAnsi="Arial Narrow"/>
              </w:rPr>
              <w:t>(   ) Contra os Resultados da Prova de Esforço Físico</w:t>
            </w:r>
          </w:p>
          <w:p w:rsidR="00F70284" w:rsidRPr="00154C32" w:rsidRDefault="002E65B0" w:rsidP="11A0A36A">
            <w:pPr>
              <w:rPr>
                <w:rFonts w:ascii="Arial Narrow" w:hAnsi="Arial Narrow"/>
              </w:rPr>
            </w:pPr>
            <w:r w:rsidRPr="002E65B0">
              <w:rPr>
                <w:rFonts w:ascii="Arial Narrow" w:hAnsi="Arial Narrow" w:cs="Arial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5.05pt;margin-top:3.95pt;width:103.0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">
                  <v:textbox>
                    <w:txbxContent>
                      <w:p w:rsidR="007C433B" w:rsidRDefault="007C433B">
                        <w:r>
                          <w:t>Questão nº: ____</w:t>
                        </w:r>
                      </w:p>
                    </w:txbxContent>
                  </v:textbox>
                </v:shape>
              </w:pict>
            </w:r>
          </w:p>
          <w:p w:rsidR="00D4294D" w:rsidRPr="00154C32" w:rsidRDefault="11A0A36A" w:rsidP="11A0A36A">
            <w:pPr>
              <w:rPr>
                <w:rFonts w:ascii="Arial Narrow" w:hAnsi="Arial Narrow"/>
              </w:rPr>
            </w:pPr>
            <w:r w:rsidRPr="00154C32">
              <w:rPr>
                <w:rFonts w:ascii="Arial Narrow" w:hAnsi="Arial Narrow"/>
              </w:rPr>
              <w:t xml:space="preserve">                                                  Para cada questão da prova deverá ser preenchido um formulário.</w:t>
            </w:r>
          </w:p>
          <w:p w:rsidR="00D4294D" w:rsidRPr="00154C32" w:rsidRDefault="11A0A36A" w:rsidP="11A0A36A">
            <w:pPr>
              <w:rPr>
                <w:rFonts w:ascii="Arial Narrow" w:hAnsi="Arial Narrow"/>
              </w:rPr>
            </w:pPr>
            <w:r w:rsidRPr="00154C32">
              <w:rPr>
                <w:rFonts w:ascii="Arial Narrow" w:hAnsi="Arial Narrow"/>
              </w:rPr>
              <w:t>O formulário deve ser preenchido de acordo com o item 7.2 do presente Edital.</w:t>
            </w:r>
          </w:p>
          <w:p w:rsidR="00F70284" w:rsidRPr="00154C32" w:rsidRDefault="00F70284" w:rsidP="11A0A36A">
            <w:pPr>
              <w:rPr>
                <w:rFonts w:ascii="Arial Narrow" w:hAnsi="Arial Narrow"/>
              </w:rPr>
            </w:pPr>
          </w:p>
        </w:tc>
      </w:tr>
      <w:tr w:rsidR="006D26F5" w:rsidRPr="00154C32" w:rsidTr="00EF5055">
        <w:trPr>
          <w:cantSplit/>
          <w:trHeight w:val="5576"/>
        </w:trPr>
        <w:tc>
          <w:tcPr>
            <w:tcW w:w="10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Default="006D26F5" w:rsidP="11A0A36A">
            <w:pPr>
              <w:rPr>
                <w:rFonts w:ascii="Arial Narrow" w:hAnsi="Arial Narrow"/>
              </w:rPr>
            </w:pPr>
          </w:p>
          <w:p w:rsidR="006D26F5" w:rsidRPr="00154C32" w:rsidRDefault="006D26F5" w:rsidP="11A0A36A">
            <w:pPr>
              <w:rPr>
                <w:rFonts w:ascii="Arial Narrow" w:hAnsi="Arial Narrow"/>
              </w:rPr>
            </w:pPr>
          </w:p>
        </w:tc>
      </w:tr>
      <w:tr w:rsidR="00F70284" w:rsidRPr="00154C32" w:rsidTr="0060689A">
        <w:trPr>
          <w:cantSplit/>
          <w:trHeight w:val="284"/>
        </w:trPr>
        <w:tc>
          <w:tcPr>
            <w:tcW w:w="10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154C32" w:rsidRDefault="00F70284" w:rsidP="006D26F5">
            <w:pPr>
              <w:rPr>
                <w:rFonts w:ascii="Arial Narrow" w:hAnsi="Arial Narrow" w:cs="Arial"/>
              </w:rPr>
            </w:pPr>
            <w:r w:rsidRPr="00154C32">
              <w:rPr>
                <w:rFonts w:ascii="Arial Narrow" w:hAnsi="Arial Narrow" w:cs="Arial"/>
              </w:rPr>
              <w:t>Obs: Preencha com letra de forma todos os campos acima</w:t>
            </w:r>
            <w:r w:rsidR="006D26F5">
              <w:rPr>
                <w:rFonts w:ascii="Arial Narrow" w:hAnsi="Arial Narrow" w:cs="Arial"/>
              </w:rPr>
              <w:t>.</w:t>
            </w:r>
          </w:p>
        </w:tc>
      </w:tr>
    </w:tbl>
    <w:p w:rsidR="00154C32" w:rsidRPr="00154C32" w:rsidRDefault="00154C32" w:rsidP="002B3700">
      <w:pPr>
        <w:pStyle w:val="Legenda"/>
        <w:ind w:left="2124" w:firstLine="708"/>
        <w:jc w:val="left"/>
        <w:rPr>
          <w:rFonts w:ascii="Arial Narrow" w:hAnsi="Arial Narrow" w:cs="Arial"/>
          <w:b w:val="0"/>
          <w:bCs w:val="0"/>
          <w:sz w:val="24"/>
          <w:szCs w:val="24"/>
        </w:rPr>
      </w:pPr>
    </w:p>
    <w:p w:rsidR="002B3700" w:rsidRDefault="002B3700" w:rsidP="002B3700">
      <w:pPr>
        <w:pStyle w:val="Legenda"/>
        <w:ind w:left="2124" w:firstLine="708"/>
        <w:jc w:val="left"/>
        <w:rPr>
          <w:rFonts w:ascii="Arial Narrow" w:hAnsi="Arial Narrow" w:cs="Arial"/>
          <w:b w:val="0"/>
          <w:bCs w:val="0"/>
          <w:sz w:val="24"/>
          <w:szCs w:val="24"/>
        </w:rPr>
      </w:pPr>
      <w:r w:rsidRPr="00154C32">
        <w:rPr>
          <w:rFonts w:ascii="Arial Narrow" w:hAnsi="Arial Narrow" w:cs="Arial"/>
          <w:b w:val="0"/>
          <w:bCs w:val="0"/>
          <w:sz w:val="24"/>
          <w:szCs w:val="24"/>
        </w:rPr>
        <w:t>Júlio de Castilhos, _____de______________ de 2019.</w:t>
      </w:r>
    </w:p>
    <w:p w:rsidR="006D26F5" w:rsidRDefault="006D26F5" w:rsidP="006D26F5">
      <w:pPr>
        <w:rPr>
          <w:lang w:eastAsia="pt-BR"/>
        </w:rPr>
      </w:pPr>
    </w:p>
    <w:p w:rsidR="006D26F5" w:rsidRPr="00154C32" w:rsidRDefault="006D26F5" w:rsidP="006D26F5">
      <w:pPr>
        <w:pStyle w:val="Corpodotexto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 Narrow" w:hAnsi="Arial Narrow" w:cs="Arial"/>
          <w:noProof w:val="0"/>
          <w:sz w:val="24"/>
          <w:szCs w:val="24"/>
        </w:rPr>
      </w:pPr>
      <w:r w:rsidRPr="00154C32">
        <w:rPr>
          <w:rFonts w:ascii="Arial Narrow" w:hAnsi="Arial Narrow" w:cs="Arial"/>
          <w:noProof w:val="0"/>
          <w:sz w:val="24"/>
          <w:szCs w:val="24"/>
        </w:rPr>
        <w:t>_______________________</w:t>
      </w:r>
    </w:p>
    <w:p w:rsidR="006D26F5" w:rsidRDefault="006D26F5" w:rsidP="006D26F5">
      <w:pPr>
        <w:jc w:val="center"/>
        <w:rPr>
          <w:lang w:eastAsia="pt-BR"/>
        </w:rPr>
      </w:pPr>
      <w:r w:rsidRPr="00154C32">
        <w:rPr>
          <w:rFonts w:ascii="Arial Narrow" w:hAnsi="Arial Narrow" w:cs="Arial"/>
        </w:rPr>
        <w:t>Assinatura do candidato</w:t>
      </w:r>
    </w:p>
    <w:sectPr w:rsidR="006D26F5" w:rsidSect="00BC16A3">
      <w:headerReference w:type="default" r:id="rId8"/>
      <w:footerReference w:type="default" r:id="rId9"/>
      <w:pgSz w:w="11907" w:h="16840" w:code="9"/>
      <w:pgMar w:top="1134" w:right="1134" w:bottom="1134" w:left="1418" w:header="680" w:footer="680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BA0" w:rsidRDefault="001E5BA0">
      <w:r>
        <w:separator/>
      </w:r>
    </w:p>
  </w:endnote>
  <w:endnote w:type="continuationSeparator" w:id="1">
    <w:p w:rsidR="001E5BA0" w:rsidRDefault="001E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B" w:rsidRDefault="007C433B" w:rsidP="00421E67">
    <w:pPr>
      <w:pStyle w:val="Rodap"/>
      <w:rPr>
        <w:szCs w:val="20"/>
      </w:rPr>
    </w:pPr>
    <w:r>
      <w:rPr>
        <w:szCs w:val="20"/>
      </w:rPr>
      <w:t>_____________________________________________________________________________</w:t>
    </w:r>
  </w:p>
  <w:p w:rsidR="007C433B" w:rsidRPr="009A51A6" w:rsidRDefault="007C433B" w:rsidP="009A51A6">
    <w:pPr>
      <w:pStyle w:val="Rodap"/>
      <w:tabs>
        <w:tab w:val="clear" w:pos="8838"/>
      </w:tabs>
      <w:rPr>
        <w:rFonts w:ascii="Arial Narrow" w:hAnsi="Arial Narrow"/>
        <w:sz w:val="16"/>
        <w:szCs w:val="16"/>
      </w:rPr>
    </w:pPr>
    <w:r w:rsidRPr="00FF6EF1">
      <w:rPr>
        <w:rFonts w:ascii="Arial Narrow" w:hAnsi="Arial Narrow"/>
        <w:sz w:val="16"/>
        <w:szCs w:val="16"/>
      </w:rPr>
      <w:t xml:space="preserve">MUNICÍPIO DE </w:t>
    </w:r>
    <w:r>
      <w:rPr>
        <w:rFonts w:ascii="Arial Narrow" w:hAnsi="Arial Narrow"/>
        <w:sz w:val="16"/>
        <w:szCs w:val="16"/>
      </w:rPr>
      <w:t xml:space="preserve">JÚLIO DE CASTILHOS         |      CONCURSO </w:t>
    </w:r>
    <w:r w:rsidRPr="00FF6EF1">
      <w:rPr>
        <w:rFonts w:ascii="Arial Narrow" w:hAnsi="Arial Narrow"/>
        <w:sz w:val="16"/>
        <w:szCs w:val="16"/>
      </w:rPr>
      <w:t>PÚBLICO N° 01/201</w:t>
    </w:r>
    <w:r>
      <w:rPr>
        <w:rFonts w:ascii="Arial Narrow" w:hAnsi="Arial Narrow"/>
        <w:sz w:val="16"/>
        <w:szCs w:val="16"/>
      </w:rPr>
      <w:t xml:space="preserve">9          |          </w:t>
    </w:r>
    <w:r w:rsidRPr="00FF6EF1">
      <w:rPr>
        <w:rFonts w:ascii="Arial Narrow" w:hAnsi="Arial Narrow"/>
        <w:sz w:val="16"/>
        <w:szCs w:val="16"/>
      </w:rPr>
      <w:t>PREMIER CONCURSOS LTDA.</w:t>
    </w:r>
    <w:r>
      <w:rPr>
        <w:rFonts w:ascii="Arial Narrow" w:hAnsi="Arial Narrow"/>
        <w:sz w:val="16"/>
        <w:szCs w:val="16"/>
      </w:rPr>
      <w:t xml:space="preserve">            |           </w:t>
    </w:r>
    <w:r w:rsidRPr="00FF6EF1">
      <w:rPr>
        <w:rFonts w:ascii="Arial Narrow" w:hAnsi="Arial Narrow"/>
        <w:sz w:val="16"/>
        <w:szCs w:val="16"/>
      </w:rPr>
      <w:t xml:space="preserve">pág. </w:t>
    </w:r>
    <w:r w:rsidR="002E65B0" w:rsidRPr="00FF6EF1">
      <w:rPr>
        <w:rFonts w:ascii="Arial Narrow" w:hAnsi="Arial Narrow"/>
        <w:sz w:val="16"/>
        <w:szCs w:val="16"/>
      </w:rPr>
      <w:fldChar w:fldCharType="begin"/>
    </w:r>
    <w:r w:rsidRPr="00FF6EF1">
      <w:rPr>
        <w:rFonts w:ascii="Arial Narrow" w:hAnsi="Arial Narrow"/>
        <w:sz w:val="16"/>
        <w:szCs w:val="16"/>
      </w:rPr>
      <w:instrText xml:space="preserve"> PAGE   \* MERGEFORMAT </w:instrText>
    </w:r>
    <w:r w:rsidR="002E65B0" w:rsidRPr="00FF6EF1">
      <w:rPr>
        <w:rFonts w:ascii="Arial Narrow" w:hAnsi="Arial Narrow"/>
        <w:sz w:val="16"/>
        <w:szCs w:val="16"/>
      </w:rPr>
      <w:fldChar w:fldCharType="separate"/>
    </w:r>
    <w:r w:rsidR="006D26F5">
      <w:rPr>
        <w:rFonts w:ascii="Arial Narrow" w:hAnsi="Arial Narrow"/>
        <w:noProof/>
        <w:sz w:val="16"/>
        <w:szCs w:val="16"/>
      </w:rPr>
      <w:t>1</w:t>
    </w:r>
    <w:r w:rsidR="002E65B0" w:rsidRPr="00FF6EF1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BA0" w:rsidRDefault="001E5BA0">
      <w:r>
        <w:separator/>
      </w:r>
    </w:p>
  </w:footnote>
  <w:footnote w:type="continuationSeparator" w:id="1">
    <w:p w:rsidR="001E5BA0" w:rsidRDefault="001E5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B" w:rsidRDefault="007C433B" w:rsidP="002371A5">
    <w:pPr>
      <w:jc w:val="center"/>
      <w:rPr>
        <w:rStyle w:val="Fontepargpadro1"/>
        <w:rFonts w:eastAsia="Old English Text MT"/>
        <w:sz w:val="36"/>
        <w:szCs w:val="36"/>
      </w:rPr>
    </w:pPr>
    <w:r>
      <w:rPr>
        <w:rFonts w:eastAsia="Old English Text MT"/>
        <w:noProof/>
        <w:sz w:val="36"/>
        <w:szCs w:val="36"/>
        <w:lang w:eastAsia="pt-BR"/>
      </w:rPr>
      <w:drawing>
        <wp:inline distT="0" distB="0" distL="0" distR="0">
          <wp:extent cx="671760" cy="705502"/>
          <wp:effectExtent l="19050" t="0" r="0" b="0"/>
          <wp:docPr id="1" name="Imagem 0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59" cy="706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216" w:rsidRPr="003C1216" w:rsidRDefault="003C1216" w:rsidP="002371A5">
    <w:pPr>
      <w:jc w:val="center"/>
      <w:rPr>
        <w:rStyle w:val="Fontepargpadro1"/>
        <w:rFonts w:eastAsia="Old English Text MT"/>
        <w:sz w:val="16"/>
        <w:szCs w:val="16"/>
      </w:rPr>
    </w:pPr>
  </w:p>
  <w:p w:rsidR="007C433B" w:rsidRPr="003C31C0" w:rsidRDefault="007C433B" w:rsidP="002371A5">
    <w:pPr>
      <w:jc w:val="center"/>
      <w:rPr>
        <w:rStyle w:val="Fontepargpadro1"/>
        <w:rFonts w:eastAsia="Old English Text MT"/>
        <w:sz w:val="10"/>
        <w:szCs w:val="10"/>
      </w:rPr>
    </w:pPr>
  </w:p>
  <w:p w:rsidR="007C433B" w:rsidRDefault="007C433B" w:rsidP="002371A5">
    <w:pPr>
      <w:jc w:val="center"/>
      <w:rPr>
        <w:rStyle w:val="Fontepargpadro1"/>
        <w:rFonts w:eastAsia="Old English Text MT"/>
      </w:rPr>
    </w:pPr>
    <w:r w:rsidRPr="003C31C0">
      <w:rPr>
        <w:rStyle w:val="Fontepargpadro1"/>
        <w:rFonts w:eastAsia="Old English Text MT"/>
      </w:rPr>
      <w:t>PREFEITURA MUNICIPAL DE JÚLIO DE CASTILHOS</w:t>
    </w:r>
  </w:p>
  <w:p w:rsidR="007C433B" w:rsidRPr="003C31C0" w:rsidRDefault="007C433B" w:rsidP="002371A5">
    <w:pPr>
      <w:jc w:val="center"/>
      <w:rPr>
        <w:rStyle w:val="Fontepargpadro1"/>
        <w:rFonts w:eastAsia="Old English Text M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108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180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6551DC7"/>
    <w:multiLevelType w:val="multilevel"/>
    <w:tmpl w:val="18CCD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6690DDF"/>
    <w:multiLevelType w:val="hybridMultilevel"/>
    <w:tmpl w:val="D52C939E"/>
    <w:lvl w:ilvl="0" w:tplc="877039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78078A5"/>
    <w:multiLevelType w:val="hybridMultilevel"/>
    <w:tmpl w:val="342A7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82210"/>
    <w:multiLevelType w:val="multilevel"/>
    <w:tmpl w:val="106AF07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Ttulo11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090B14E4"/>
    <w:multiLevelType w:val="hybridMultilevel"/>
    <w:tmpl w:val="1E6C5D92"/>
    <w:lvl w:ilvl="0" w:tplc="0FDCB3E0">
      <w:start w:val="1"/>
      <w:numFmt w:val="lowerLetter"/>
      <w:lvlText w:val="%1)"/>
      <w:lvlJc w:val="left"/>
      <w:pPr>
        <w:tabs>
          <w:tab w:val="num" w:pos="1091"/>
        </w:tabs>
        <w:ind w:left="10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0">
    <w:nsid w:val="178614A1"/>
    <w:multiLevelType w:val="hybridMultilevel"/>
    <w:tmpl w:val="41A024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A4221"/>
    <w:multiLevelType w:val="multilevel"/>
    <w:tmpl w:val="9D9AC86C"/>
    <w:lvl w:ilvl="0">
      <w:start w:val="2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Ttulo21"/>
      <w:lvlText w:val="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F006D7D"/>
    <w:multiLevelType w:val="hybridMultilevel"/>
    <w:tmpl w:val="342A7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44AA3"/>
    <w:multiLevelType w:val="hybridMultilevel"/>
    <w:tmpl w:val="37369726"/>
    <w:lvl w:ilvl="0" w:tplc="E7DA3E20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93F85"/>
    <w:multiLevelType w:val="hybridMultilevel"/>
    <w:tmpl w:val="3982A7A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0D5CE0"/>
    <w:multiLevelType w:val="hybridMultilevel"/>
    <w:tmpl w:val="756AC3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B2E3F"/>
    <w:multiLevelType w:val="multilevel"/>
    <w:tmpl w:val="E2407338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8104CE7"/>
    <w:multiLevelType w:val="hybridMultilevel"/>
    <w:tmpl w:val="8B468B62"/>
    <w:lvl w:ilvl="0" w:tplc="3E26CAF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6C5D7F"/>
    <w:multiLevelType w:val="singleLevel"/>
    <w:tmpl w:val="B2F25A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4D713728"/>
    <w:multiLevelType w:val="multilevel"/>
    <w:tmpl w:val="63B824E6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Ttulo31"/>
      <w:lvlText w:val="3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F775396"/>
    <w:multiLevelType w:val="singleLevel"/>
    <w:tmpl w:val="B2F25A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1">
    <w:nsid w:val="51C71623"/>
    <w:multiLevelType w:val="hybridMultilevel"/>
    <w:tmpl w:val="342A7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A7BDE"/>
    <w:multiLevelType w:val="hybridMultilevel"/>
    <w:tmpl w:val="6F06A07C"/>
    <w:lvl w:ilvl="0" w:tplc="1F765758">
      <w:start w:val="1"/>
      <w:numFmt w:val="lowerLetter"/>
      <w:lvlText w:val="%1)"/>
      <w:lvlJc w:val="left"/>
      <w:pPr>
        <w:ind w:left="720" w:hanging="360"/>
      </w:pPr>
    </w:lvl>
    <w:lvl w:ilvl="1" w:tplc="2054A428">
      <w:start w:val="1"/>
      <w:numFmt w:val="lowerLetter"/>
      <w:lvlText w:val="%2."/>
      <w:lvlJc w:val="left"/>
      <w:pPr>
        <w:ind w:left="1440" w:hanging="360"/>
      </w:pPr>
    </w:lvl>
    <w:lvl w:ilvl="2" w:tplc="3E18978A">
      <w:start w:val="1"/>
      <w:numFmt w:val="lowerRoman"/>
      <w:lvlText w:val="%3."/>
      <w:lvlJc w:val="right"/>
      <w:pPr>
        <w:ind w:left="2160" w:hanging="180"/>
      </w:pPr>
    </w:lvl>
    <w:lvl w:ilvl="3" w:tplc="2A6E3D0C">
      <w:start w:val="1"/>
      <w:numFmt w:val="decimal"/>
      <w:lvlText w:val="%4."/>
      <w:lvlJc w:val="left"/>
      <w:pPr>
        <w:ind w:left="2880" w:hanging="360"/>
      </w:pPr>
    </w:lvl>
    <w:lvl w:ilvl="4" w:tplc="756E8F2A">
      <w:start w:val="1"/>
      <w:numFmt w:val="lowerLetter"/>
      <w:lvlText w:val="%5."/>
      <w:lvlJc w:val="left"/>
      <w:pPr>
        <w:ind w:left="3600" w:hanging="360"/>
      </w:pPr>
    </w:lvl>
    <w:lvl w:ilvl="5" w:tplc="BCA48710">
      <w:start w:val="1"/>
      <w:numFmt w:val="lowerRoman"/>
      <w:lvlText w:val="%6."/>
      <w:lvlJc w:val="right"/>
      <w:pPr>
        <w:ind w:left="4320" w:hanging="180"/>
      </w:pPr>
    </w:lvl>
    <w:lvl w:ilvl="6" w:tplc="F5D0D346">
      <w:start w:val="1"/>
      <w:numFmt w:val="decimal"/>
      <w:lvlText w:val="%7."/>
      <w:lvlJc w:val="left"/>
      <w:pPr>
        <w:ind w:left="5040" w:hanging="360"/>
      </w:pPr>
    </w:lvl>
    <w:lvl w:ilvl="7" w:tplc="9DE0382C">
      <w:start w:val="1"/>
      <w:numFmt w:val="lowerLetter"/>
      <w:lvlText w:val="%8."/>
      <w:lvlJc w:val="left"/>
      <w:pPr>
        <w:ind w:left="5760" w:hanging="360"/>
      </w:pPr>
    </w:lvl>
    <w:lvl w:ilvl="8" w:tplc="48A66A7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9760A"/>
    <w:multiLevelType w:val="hybridMultilevel"/>
    <w:tmpl w:val="7602CE5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773EE9"/>
    <w:multiLevelType w:val="hybridMultilevel"/>
    <w:tmpl w:val="BF98CD52"/>
    <w:lvl w:ilvl="0" w:tplc="E7DA3E20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D5D0C"/>
    <w:multiLevelType w:val="multilevel"/>
    <w:tmpl w:val="DBBC72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B32CD1"/>
    <w:multiLevelType w:val="hybridMultilevel"/>
    <w:tmpl w:val="2DC8CFF6"/>
    <w:lvl w:ilvl="0" w:tplc="3CD62BF8">
      <w:start w:val="1"/>
      <w:numFmt w:val="lowerLetter"/>
      <w:lvlText w:val="%1)"/>
      <w:lvlJc w:val="left"/>
      <w:pPr>
        <w:tabs>
          <w:tab w:val="num" w:pos="1091"/>
        </w:tabs>
        <w:ind w:left="10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7">
    <w:nsid w:val="5E5B252E"/>
    <w:multiLevelType w:val="hybridMultilevel"/>
    <w:tmpl w:val="7812C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6E37D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2094F"/>
    <w:multiLevelType w:val="hybridMultilevel"/>
    <w:tmpl w:val="8ECCAA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70E5A"/>
    <w:multiLevelType w:val="hybridMultilevel"/>
    <w:tmpl w:val="59D25256"/>
    <w:lvl w:ilvl="0" w:tplc="B8B0F0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DE087D"/>
    <w:multiLevelType w:val="hybridMultilevel"/>
    <w:tmpl w:val="CCBC0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B69CA"/>
    <w:multiLevelType w:val="hybridMultilevel"/>
    <w:tmpl w:val="6FCA17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F1936"/>
    <w:multiLevelType w:val="hybridMultilevel"/>
    <w:tmpl w:val="DE26F294"/>
    <w:lvl w:ilvl="0" w:tplc="CBEE0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A05F4"/>
    <w:multiLevelType w:val="singleLevel"/>
    <w:tmpl w:val="B2F25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2240CB7"/>
    <w:multiLevelType w:val="multilevel"/>
    <w:tmpl w:val="802C9F20"/>
    <w:lvl w:ilvl="0">
      <w:numFmt w:val="bullet"/>
      <w:pStyle w:val="Lista-"/>
      <w:lvlText w:val="-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F54076"/>
    <w:multiLevelType w:val="hybridMultilevel"/>
    <w:tmpl w:val="1CFE7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611ED"/>
    <w:multiLevelType w:val="hybridMultilevel"/>
    <w:tmpl w:val="EC3658D0"/>
    <w:lvl w:ilvl="0" w:tplc="B2F25A60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6591837"/>
    <w:multiLevelType w:val="multilevel"/>
    <w:tmpl w:val="1C0EBCF8"/>
    <w:lvl w:ilvl="0">
      <w:start w:val="1"/>
      <w:numFmt w:val="decimal"/>
      <w:pStyle w:val="TCC-TtulosCaptulosNum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74C004D"/>
    <w:multiLevelType w:val="hybridMultilevel"/>
    <w:tmpl w:val="342A7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51001"/>
    <w:multiLevelType w:val="hybridMultilevel"/>
    <w:tmpl w:val="4E7A27E0"/>
    <w:lvl w:ilvl="0" w:tplc="B2F25A60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BE3053"/>
    <w:multiLevelType w:val="hybridMultilevel"/>
    <w:tmpl w:val="2F9CC876"/>
    <w:lvl w:ilvl="0" w:tplc="E7DA3E20">
      <w:start w:val="1"/>
      <w:numFmt w:val="lowerLetter"/>
      <w:lvlText w:val="%1)"/>
      <w:lvlJc w:val="left"/>
      <w:pPr>
        <w:ind w:left="720" w:hanging="360"/>
      </w:pPr>
    </w:lvl>
    <w:lvl w:ilvl="1" w:tplc="9EA466F6">
      <w:start w:val="1"/>
      <w:numFmt w:val="lowerLetter"/>
      <w:lvlText w:val="%2."/>
      <w:lvlJc w:val="left"/>
      <w:pPr>
        <w:ind w:left="1440" w:hanging="360"/>
      </w:pPr>
    </w:lvl>
    <w:lvl w:ilvl="2" w:tplc="49BE68FA">
      <w:start w:val="1"/>
      <w:numFmt w:val="lowerRoman"/>
      <w:lvlText w:val="%3."/>
      <w:lvlJc w:val="right"/>
      <w:pPr>
        <w:ind w:left="2160" w:hanging="180"/>
      </w:pPr>
    </w:lvl>
    <w:lvl w:ilvl="3" w:tplc="CE86763A">
      <w:start w:val="1"/>
      <w:numFmt w:val="decimal"/>
      <w:lvlText w:val="%4."/>
      <w:lvlJc w:val="left"/>
      <w:pPr>
        <w:ind w:left="2880" w:hanging="360"/>
      </w:pPr>
    </w:lvl>
    <w:lvl w:ilvl="4" w:tplc="25188280">
      <w:start w:val="1"/>
      <w:numFmt w:val="lowerLetter"/>
      <w:lvlText w:val="%5."/>
      <w:lvlJc w:val="left"/>
      <w:pPr>
        <w:ind w:left="3600" w:hanging="360"/>
      </w:pPr>
    </w:lvl>
    <w:lvl w:ilvl="5" w:tplc="F264A15E">
      <w:start w:val="1"/>
      <w:numFmt w:val="lowerRoman"/>
      <w:lvlText w:val="%6."/>
      <w:lvlJc w:val="right"/>
      <w:pPr>
        <w:ind w:left="4320" w:hanging="180"/>
      </w:pPr>
    </w:lvl>
    <w:lvl w:ilvl="6" w:tplc="085AD6D4">
      <w:start w:val="1"/>
      <w:numFmt w:val="decimal"/>
      <w:lvlText w:val="%7."/>
      <w:lvlJc w:val="left"/>
      <w:pPr>
        <w:ind w:left="5040" w:hanging="360"/>
      </w:pPr>
    </w:lvl>
    <w:lvl w:ilvl="7" w:tplc="24620EF0">
      <w:start w:val="1"/>
      <w:numFmt w:val="lowerLetter"/>
      <w:lvlText w:val="%8."/>
      <w:lvlJc w:val="left"/>
      <w:pPr>
        <w:ind w:left="5760" w:hanging="360"/>
      </w:pPr>
    </w:lvl>
    <w:lvl w:ilvl="8" w:tplc="8DAEC9F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A43C4"/>
    <w:multiLevelType w:val="multilevel"/>
    <w:tmpl w:val="0F8240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6C44C4"/>
    <w:multiLevelType w:val="multilevel"/>
    <w:tmpl w:val="B4F4A782"/>
    <w:lvl w:ilvl="0">
      <w:start w:val="5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6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40"/>
  </w:num>
  <w:num w:numId="2">
    <w:abstractNumId w:val="22"/>
  </w:num>
  <w:num w:numId="3">
    <w:abstractNumId w:val="37"/>
  </w:num>
  <w:num w:numId="4">
    <w:abstractNumId w:val="8"/>
  </w:num>
  <w:num w:numId="5">
    <w:abstractNumId w:val="11"/>
  </w:num>
  <w:num w:numId="6">
    <w:abstractNumId w:val="19"/>
  </w:num>
  <w:num w:numId="7">
    <w:abstractNumId w:val="20"/>
  </w:num>
  <w:num w:numId="8">
    <w:abstractNumId w:val="33"/>
  </w:num>
  <w:num w:numId="9">
    <w:abstractNumId w:val="18"/>
  </w:num>
  <w:num w:numId="10">
    <w:abstractNumId w:val="34"/>
  </w:num>
  <w:num w:numId="11">
    <w:abstractNumId w:val="14"/>
  </w:num>
  <w:num w:numId="12">
    <w:abstractNumId w:val="27"/>
  </w:num>
  <w:num w:numId="13">
    <w:abstractNumId w:val="12"/>
  </w:num>
  <w:num w:numId="14">
    <w:abstractNumId w:val="31"/>
  </w:num>
  <w:num w:numId="15">
    <w:abstractNumId w:val="1"/>
  </w:num>
  <w:num w:numId="16">
    <w:abstractNumId w:val="10"/>
  </w:num>
  <w:num w:numId="17">
    <w:abstractNumId w:val="0"/>
  </w:num>
  <w:num w:numId="18">
    <w:abstractNumId w:val="6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6"/>
  </w:num>
  <w:num w:numId="22">
    <w:abstractNumId w:val="9"/>
  </w:num>
  <w:num w:numId="23">
    <w:abstractNumId w:val="25"/>
  </w:num>
  <w:num w:numId="24">
    <w:abstractNumId w:val="41"/>
  </w:num>
  <w:num w:numId="25">
    <w:abstractNumId w:val="15"/>
  </w:num>
  <w:num w:numId="26">
    <w:abstractNumId w:val="7"/>
  </w:num>
  <w:num w:numId="27">
    <w:abstractNumId w:val="38"/>
  </w:num>
  <w:num w:numId="28">
    <w:abstractNumId w:val="21"/>
  </w:num>
  <w:num w:numId="29">
    <w:abstractNumId w:val="35"/>
  </w:num>
  <w:num w:numId="30">
    <w:abstractNumId w:val="36"/>
  </w:num>
  <w:num w:numId="31">
    <w:abstractNumId w:val="39"/>
  </w:num>
  <w:num w:numId="32">
    <w:abstractNumId w:val="23"/>
  </w:num>
  <w:num w:numId="33">
    <w:abstractNumId w:val="5"/>
  </w:num>
  <w:num w:numId="34">
    <w:abstractNumId w:val="16"/>
  </w:num>
  <w:num w:numId="35">
    <w:abstractNumId w:val="30"/>
  </w:num>
  <w:num w:numId="36">
    <w:abstractNumId w:val="28"/>
  </w:num>
  <w:num w:numId="37">
    <w:abstractNumId w:val="24"/>
  </w:num>
  <w:num w:numId="38">
    <w:abstractNumId w:val="42"/>
  </w:num>
  <w:num w:numId="39">
    <w:abstractNumId w:val="32"/>
  </w:num>
  <w:num w:numId="40">
    <w:abstractNumId w:val="13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ne">
    <w15:presenceInfo w15:providerId="None" w15:userId="Cari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revisionView w:markup="0" w:inkAnnotation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63874"/>
    <w:rsid w:val="00000A7B"/>
    <w:rsid w:val="00004139"/>
    <w:rsid w:val="00007108"/>
    <w:rsid w:val="00007906"/>
    <w:rsid w:val="00012A95"/>
    <w:rsid w:val="00017F3F"/>
    <w:rsid w:val="00022428"/>
    <w:rsid w:val="0002548C"/>
    <w:rsid w:val="00032052"/>
    <w:rsid w:val="00034ADE"/>
    <w:rsid w:val="00035BE6"/>
    <w:rsid w:val="00042B65"/>
    <w:rsid w:val="00044634"/>
    <w:rsid w:val="0004612A"/>
    <w:rsid w:val="00053812"/>
    <w:rsid w:val="00053A73"/>
    <w:rsid w:val="0006087B"/>
    <w:rsid w:val="00064201"/>
    <w:rsid w:val="000648FC"/>
    <w:rsid w:val="00067C20"/>
    <w:rsid w:val="00072724"/>
    <w:rsid w:val="00074C37"/>
    <w:rsid w:val="00074D04"/>
    <w:rsid w:val="00076221"/>
    <w:rsid w:val="00091260"/>
    <w:rsid w:val="000916F5"/>
    <w:rsid w:val="00094758"/>
    <w:rsid w:val="00094768"/>
    <w:rsid w:val="000A328C"/>
    <w:rsid w:val="000A73F9"/>
    <w:rsid w:val="000C08A4"/>
    <w:rsid w:val="000D0FF0"/>
    <w:rsid w:val="000D1106"/>
    <w:rsid w:val="000E0EB4"/>
    <w:rsid w:val="000E2362"/>
    <w:rsid w:val="000E2B56"/>
    <w:rsid w:val="000E4AD6"/>
    <w:rsid w:val="000F0841"/>
    <w:rsid w:val="000F13ED"/>
    <w:rsid w:val="000F346D"/>
    <w:rsid w:val="000F36C3"/>
    <w:rsid w:val="000F5074"/>
    <w:rsid w:val="000F7BB5"/>
    <w:rsid w:val="00103A2D"/>
    <w:rsid w:val="00106BCF"/>
    <w:rsid w:val="00112AC8"/>
    <w:rsid w:val="00123E79"/>
    <w:rsid w:val="00124021"/>
    <w:rsid w:val="001244BF"/>
    <w:rsid w:val="0012578D"/>
    <w:rsid w:val="00130380"/>
    <w:rsid w:val="0013131F"/>
    <w:rsid w:val="00134F6D"/>
    <w:rsid w:val="00140371"/>
    <w:rsid w:val="00140E41"/>
    <w:rsid w:val="00140E81"/>
    <w:rsid w:val="001425F4"/>
    <w:rsid w:val="00142972"/>
    <w:rsid w:val="00154C32"/>
    <w:rsid w:val="00155B55"/>
    <w:rsid w:val="001622B7"/>
    <w:rsid w:val="001633DA"/>
    <w:rsid w:val="00164B44"/>
    <w:rsid w:val="00171307"/>
    <w:rsid w:val="001719F5"/>
    <w:rsid w:val="00174836"/>
    <w:rsid w:val="00176E8A"/>
    <w:rsid w:val="0018208B"/>
    <w:rsid w:val="001828BA"/>
    <w:rsid w:val="00196FA4"/>
    <w:rsid w:val="001A4B6D"/>
    <w:rsid w:val="001A4F37"/>
    <w:rsid w:val="001A6C6E"/>
    <w:rsid w:val="001B4F8D"/>
    <w:rsid w:val="001B5B56"/>
    <w:rsid w:val="001C075A"/>
    <w:rsid w:val="001C1855"/>
    <w:rsid w:val="001C5E71"/>
    <w:rsid w:val="001D214D"/>
    <w:rsid w:val="001D57B3"/>
    <w:rsid w:val="001D79C2"/>
    <w:rsid w:val="001E344B"/>
    <w:rsid w:val="001E51CC"/>
    <w:rsid w:val="001E5BA0"/>
    <w:rsid w:val="001F17F3"/>
    <w:rsid w:val="00201906"/>
    <w:rsid w:val="00202A01"/>
    <w:rsid w:val="0021642E"/>
    <w:rsid w:val="00225851"/>
    <w:rsid w:val="002274EC"/>
    <w:rsid w:val="002304CD"/>
    <w:rsid w:val="00231DBC"/>
    <w:rsid w:val="00234257"/>
    <w:rsid w:val="002371A5"/>
    <w:rsid w:val="00241E15"/>
    <w:rsid w:val="00246936"/>
    <w:rsid w:val="002505DC"/>
    <w:rsid w:val="00251FC0"/>
    <w:rsid w:val="0025237B"/>
    <w:rsid w:val="00254E40"/>
    <w:rsid w:val="00260D13"/>
    <w:rsid w:val="002661EE"/>
    <w:rsid w:val="00271BC7"/>
    <w:rsid w:val="002735F8"/>
    <w:rsid w:val="00273B3D"/>
    <w:rsid w:val="00280EAF"/>
    <w:rsid w:val="00281357"/>
    <w:rsid w:val="00281A23"/>
    <w:rsid w:val="002948E5"/>
    <w:rsid w:val="002973ED"/>
    <w:rsid w:val="002A3629"/>
    <w:rsid w:val="002A74D0"/>
    <w:rsid w:val="002B025F"/>
    <w:rsid w:val="002B0E13"/>
    <w:rsid w:val="002B242B"/>
    <w:rsid w:val="002B3700"/>
    <w:rsid w:val="002C76F9"/>
    <w:rsid w:val="002D7F7C"/>
    <w:rsid w:val="002E545E"/>
    <w:rsid w:val="002E65B0"/>
    <w:rsid w:val="002E6BEA"/>
    <w:rsid w:val="002E6D54"/>
    <w:rsid w:val="002F00D7"/>
    <w:rsid w:val="002F01B2"/>
    <w:rsid w:val="002F3C56"/>
    <w:rsid w:val="00300B0B"/>
    <w:rsid w:val="00300C03"/>
    <w:rsid w:val="003012AA"/>
    <w:rsid w:val="00301411"/>
    <w:rsid w:val="0031085C"/>
    <w:rsid w:val="00315115"/>
    <w:rsid w:val="00317B02"/>
    <w:rsid w:val="003200A5"/>
    <w:rsid w:val="003204E3"/>
    <w:rsid w:val="00324942"/>
    <w:rsid w:val="00325F7D"/>
    <w:rsid w:val="00334B2C"/>
    <w:rsid w:val="003367B0"/>
    <w:rsid w:val="003371F3"/>
    <w:rsid w:val="00340B2E"/>
    <w:rsid w:val="003602BC"/>
    <w:rsid w:val="00365D2B"/>
    <w:rsid w:val="003707CC"/>
    <w:rsid w:val="00371260"/>
    <w:rsid w:val="003716F5"/>
    <w:rsid w:val="00372B9E"/>
    <w:rsid w:val="00374401"/>
    <w:rsid w:val="00374452"/>
    <w:rsid w:val="00380C46"/>
    <w:rsid w:val="00387945"/>
    <w:rsid w:val="00393484"/>
    <w:rsid w:val="003A1B0A"/>
    <w:rsid w:val="003A546E"/>
    <w:rsid w:val="003B0101"/>
    <w:rsid w:val="003B75FD"/>
    <w:rsid w:val="003C1216"/>
    <w:rsid w:val="003C31C0"/>
    <w:rsid w:val="003C698B"/>
    <w:rsid w:val="003C6BB4"/>
    <w:rsid w:val="003D1A26"/>
    <w:rsid w:val="003D3939"/>
    <w:rsid w:val="003E2CDC"/>
    <w:rsid w:val="003F37F5"/>
    <w:rsid w:val="003F4C8B"/>
    <w:rsid w:val="004005DA"/>
    <w:rsid w:val="00400E2C"/>
    <w:rsid w:val="004018BF"/>
    <w:rsid w:val="00402725"/>
    <w:rsid w:val="004052B9"/>
    <w:rsid w:val="00406472"/>
    <w:rsid w:val="00412238"/>
    <w:rsid w:val="00421C77"/>
    <w:rsid w:val="00421E67"/>
    <w:rsid w:val="004306B3"/>
    <w:rsid w:val="00432B2F"/>
    <w:rsid w:val="00433CF9"/>
    <w:rsid w:val="00437147"/>
    <w:rsid w:val="0044443C"/>
    <w:rsid w:val="00446F78"/>
    <w:rsid w:val="004529B2"/>
    <w:rsid w:val="00460076"/>
    <w:rsid w:val="00460DEE"/>
    <w:rsid w:val="00461CAD"/>
    <w:rsid w:val="004662EA"/>
    <w:rsid w:val="0047300A"/>
    <w:rsid w:val="00477765"/>
    <w:rsid w:val="00477CFF"/>
    <w:rsid w:val="004815B0"/>
    <w:rsid w:val="00483EDE"/>
    <w:rsid w:val="00484383"/>
    <w:rsid w:val="00486349"/>
    <w:rsid w:val="00486A4F"/>
    <w:rsid w:val="00486EEF"/>
    <w:rsid w:val="00490F32"/>
    <w:rsid w:val="00496441"/>
    <w:rsid w:val="00497682"/>
    <w:rsid w:val="004A1E84"/>
    <w:rsid w:val="004A5DDE"/>
    <w:rsid w:val="004C0779"/>
    <w:rsid w:val="004F244E"/>
    <w:rsid w:val="004F72A9"/>
    <w:rsid w:val="0051287A"/>
    <w:rsid w:val="00513ABC"/>
    <w:rsid w:val="0051416A"/>
    <w:rsid w:val="0051561D"/>
    <w:rsid w:val="00522FD4"/>
    <w:rsid w:val="005232F9"/>
    <w:rsid w:val="00524EE2"/>
    <w:rsid w:val="005311AB"/>
    <w:rsid w:val="0053565C"/>
    <w:rsid w:val="00536EF3"/>
    <w:rsid w:val="00543970"/>
    <w:rsid w:val="0055265F"/>
    <w:rsid w:val="00555DB0"/>
    <w:rsid w:val="0055622D"/>
    <w:rsid w:val="005572AE"/>
    <w:rsid w:val="00557977"/>
    <w:rsid w:val="00560EC5"/>
    <w:rsid w:val="005610CE"/>
    <w:rsid w:val="005624A6"/>
    <w:rsid w:val="00564411"/>
    <w:rsid w:val="00565A0B"/>
    <w:rsid w:val="005662E3"/>
    <w:rsid w:val="005666B3"/>
    <w:rsid w:val="00573DAC"/>
    <w:rsid w:val="00574503"/>
    <w:rsid w:val="00575577"/>
    <w:rsid w:val="00586912"/>
    <w:rsid w:val="00593D0C"/>
    <w:rsid w:val="005A0CD4"/>
    <w:rsid w:val="005A6E1C"/>
    <w:rsid w:val="005B410D"/>
    <w:rsid w:val="005B444D"/>
    <w:rsid w:val="005B58ED"/>
    <w:rsid w:val="005C3E7F"/>
    <w:rsid w:val="005C5568"/>
    <w:rsid w:val="005C5881"/>
    <w:rsid w:val="005C7F2D"/>
    <w:rsid w:val="005D3A20"/>
    <w:rsid w:val="005D730D"/>
    <w:rsid w:val="005D7515"/>
    <w:rsid w:val="005E5CEB"/>
    <w:rsid w:val="005F0A8D"/>
    <w:rsid w:val="005F5DBF"/>
    <w:rsid w:val="00605A30"/>
    <w:rsid w:val="006065F8"/>
    <w:rsid w:val="0060689A"/>
    <w:rsid w:val="00606B5B"/>
    <w:rsid w:val="00606C94"/>
    <w:rsid w:val="006105D6"/>
    <w:rsid w:val="006138BA"/>
    <w:rsid w:val="00613E32"/>
    <w:rsid w:val="00613E6C"/>
    <w:rsid w:val="0062211B"/>
    <w:rsid w:val="006233BF"/>
    <w:rsid w:val="006245F1"/>
    <w:rsid w:val="00625FF0"/>
    <w:rsid w:val="00630432"/>
    <w:rsid w:val="00632225"/>
    <w:rsid w:val="006369A4"/>
    <w:rsid w:val="0064051B"/>
    <w:rsid w:val="00640BA0"/>
    <w:rsid w:val="00642269"/>
    <w:rsid w:val="00643DDE"/>
    <w:rsid w:val="00646AB4"/>
    <w:rsid w:val="00647E7B"/>
    <w:rsid w:val="00650E07"/>
    <w:rsid w:val="006543AE"/>
    <w:rsid w:val="00661F73"/>
    <w:rsid w:val="00662EDD"/>
    <w:rsid w:val="0066657F"/>
    <w:rsid w:val="0067592D"/>
    <w:rsid w:val="006770AA"/>
    <w:rsid w:val="006771F8"/>
    <w:rsid w:val="006837D5"/>
    <w:rsid w:val="00684122"/>
    <w:rsid w:val="006914AA"/>
    <w:rsid w:val="00694EAE"/>
    <w:rsid w:val="00695B7D"/>
    <w:rsid w:val="00695BA9"/>
    <w:rsid w:val="006A20C9"/>
    <w:rsid w:val="006A711F"/>
    <w:rsid w:val="006B0FBD"/>
    <w:rsid w:val="006B25DF"/>
    <w:rsid w:val="006B4BE8"/>
    <w:rsid w:val="006C40F0"/>
    <w:rsid w:val="006C43DC"/>
    <w:rsid w:val="006C5DDE"/>
    <w:rsid w:val="006D0693"/>
    <w:rsid w:val="006D1661"/>
    <w:rsid w:val="006D2538"/>
    <w:rsid w:val="006D26F5"/>
    <w:rsid w:val="006E39F8"/>
    <w:rsid w:val="006E5358"/>
    <w:rsid w:val="006F2BAA"/>
    <w:rsid w:val="006F57E7"/>
    <w:rsid w:val="006F62F7"/>
    <w:rsid w:val="006F64AB"/>
    <w:rsid w:val="006F66B9"/>
    <w:rsid w:val="006F732A"/>
    <w:rsid w:val="006F79ED"/>
    <w:rsid w:val="0070062A"/>
    <w:rsid w:val="0070098A"/>
    <w:rsid w:val="00710E09"/>
    <w:rsid w:val="00713CF1"/>
    <w:rsid w:val="00716BD8"/>
    <w:rsid w:val="00717C32"/>
    <w:rsid w:val="00723406"/>
    <w:rsid w:val="007320CD"/>
    <w:rsid w:val="0073573B"/>
    <w:rsid w:val="0074167B"/>
    <w:rsid w:val="00750E2F"/>
    <w:rsid w:val="00751586"/>
    <w:rsid w:val="007664EE"/>
    <w:rsid w:val="00767332"/>
    <w:rsid w:val="00770AD3"/>
    <w:rsid w:val="00770FC1"/>
    <w:rsid w:val="007753A5"/>
    <w:rsid w:val="0078088D"/>
    <w:rsid w:val="00782B9D"/>
    <w:rsid w:val="007B2D21"/>
    <w:rsid w:val="007B3DD5"/>
    <w:rsid w:val="007B6BF7"/>
    <w:rsid w:val="007C2AC5"/>
    <w:rsid w:val="007C433B"/>
    <w:rsid w:val="007D008C"/>
    <w:rsid w:val="007D0F05"/>
    <w:rsid w:val="007D4AC4"/>
    <w:rsid w:val="007E0EC1"/>
    <w:rsid w:val="007E2BFE"/>
    <w:rsid w:val="007E3567"/>
    <w:rsid w:val="007F184B"/>
    <w:rsid w:val="008032BF"/>
    <w:rsid w:val="00803ABA"/>
    <w:rsid w:val="008063A4"/>
    <w:rsid w:val="008104A5"/>
    <w:rsid w:val="0081057E"/>
    <w:rsid w:val="00816DD4"/>
    <w:rsid w:val="00820084"/>
    <w:rsid w:val="00821927"/>
    <w:rsid w:val="00821B00"/>
    <w:rsid w:val="00825EBA"/>
    <w:rsid w:val="0083040A"/>
    <w:rsid w:val="008328AB"/>
    <w:rsid w:val="008541E1"/>
    <w:rsid w:val="00857C41"/>
    <w:rsid w:val="008607B6"/>
    <w:rsid w:val="00861069"/>
    <w:rsid w:val="00865D67"/>
    <w:rsid w:val="00867DAA"/>
    <w:rsid w:val="008722C2"/>
    <w:rsid w:val="00876F12"/>
    <w:rsid w:val="00877F35"/>
    <w:rsid w:val="00881007"/>
    <w:rsid w:val="00892C1B"/>
    <w:rsid w:val="00893A77"/>
    <w:rsid w:val="0089603D"/>
    <w:rsid w:val="00896E03"/>
    <w:rsid w:val="008A015F"/>
    <w:rsid w:val="008A56E7"/>
    <w:rsid w:val="008A5C46"/>
    <w:rsid w:val="008B0566"/>
    <w:rsid w:val="008B60A8"/>
    <w:rsid w:val="008B73F2"/>
    <w:rsid w:val="008C3B84"/>
    <w:rsid w:val="008C4DA1"/>
    <w:rsid w:val="008C6113"/>
    <w:rsid w:val="008E29D8"/>
    <w:rsid w:val="008F6BE4"/>
    <w:rsid w:val="00902170"/>
    <w:rsid w:val="0091215B"/>
    <w:rsid w:val="0091218F"/>
    <w:rsid w:val="0091299B"/>
    <w:rsid w:val="00914BE3"/>
    <w:rsid w:val="00917690"/>
    <w:rsid w:val="00920426"/>
    <w:rsid w:val="0092174B"/>
    <w:rsid w:val="0092244B"/>
    <w:rsid w:val="009272CF"/>
    <w:rsid w:val="00932FED"/>
    <w:rsid w:val="00940875"/>
    <w:rsid w:val="00943B19"/>
    <w:rsid w:val="0094634C"/>
    <w:rsid w:val="00952ED0"/>
    <w:rsid w:val="00952FFE"/>
    <w:rsid w:val="0095779A"/>
    <w:rsid w:val="00963CE4"/>
    <w:rsid w:val="009644F9"/>
    <w:rsid w:val="009649A5"/>
    <w:rsid w:val="00966D50"/>
    <w:rsid w:val="00971998"/>
    <w:rsid w:val="00972F98"/>
    <w:rsid w:val="00974E5B"/>
    <w:rsid w:val="00976FB0"/>
    <w:rsid w:val="009817AB"/>
    <w:rsid w:val="00981D80"/>
    <w:rsid w:val="00985032"/>
    <w:rsid w:val="009A51A6"/>
    <w:rsid w:val="009A7F1F"/>
    <w:rsid w:val="009B0835"/>
    <w:rsid w:val="009B1109"/>
    <w:rsid w:val="009C0C99"/>
    <w:rsid w:val="009C6008"/>
    <w:rsid w:val="009D033D"/>
    <w:rsid w:val="009D046D"/>
    <w:rsid w:val="009E20C6"/>
    <w:rsid w:val="009E330A"/>
    <w:rsid w:val="009E6A22"/>
    <w:rsid w:val="009E6A71"/>
    <w:rsid w:val="009E6C04"/>
    <w:rsid w:val="009F102A"/>
    <w:rsid w:val="009F53E2"/>
    <w:rsid w:val="009F6ACB"/>
    <w:rsid w:val="00A028F6"/>
    <w:rsid w:val="00A0353F"/>
    <w:rsid w:val="00A037A0"/>
    <w:rsid w:val="00A038A9"/>
    <w:rsid w:val="00A100DC"/>
    <w:rsid w:val="00A11CA4"/>
    <w:rsid w:val="00A12C71"/>
    <w:rsid w:val="00A15C37"/>
    <w:rsid w:val="00A16FA8"/>
    <w:rsid w:val="00A20CA6"/>
    <w:rsid w:val="00A24E5A"/>
    <w:rsid w:val="00A25F61"/>
    <w:rsid w:val="00A26464"/>
    <w:rsid w:val="00A351D7"/>
    <w:rsid w:val="00A35741"/>
    <w:rsid w:val="00A36364"/>
    <w:rsid w:val="00A36828"/>
    <w:rsid w:val="00A40314"/>
    <w:rsid w:val="00A40F39"/>
    <w:rsid w:val="00A4210B"/>
    <w:rsid w:val="00A440A7"/>
    <w:rsid w:val="00A468DE"/>
    <w:rsid w:val="00A522DE"/>
    <w:rsid w:val="00A52D48"/>
    <w:rsid w:val="00A54D81"/>
    <w:rsid w:val="00A55A67"/>
    <w:rsid w:val="00A55D67"/>
    <w:rsid w:val="00A6362B"/>
    <w:rsid w:val="00A63874"/>
    <w:rsid w:val="00A6399A"/>
    <w:rsid w:val="00A708ED"/>
    <w:rsid w:val="00A722CB"/>
    <w:rsid w:val="00A7298B"/>
    <w:rsid w:val="00A75C3F"/>
    <w:rsid w:val="00A80BDA"/>
    <w:rsid w:val="00A8236A"/>
    <w:rsid w:val="00A827B8"/>
    <w:rsid w:val="00A84E62"/>
    <w:rsid w:val="00A93E00"/>
    <w:rsid w:val="00A97A0B"/>
    <w:rsid w:val="00AA2D32"/>
    <w:rsid w:val="00AA3E45"/>
    <w:rsid w:val="00AA5A70"/>
    <w:rsid w:val="00AA7946"/>
    <w:rsid w:val="00AB14AF"/>
    <w:rsid w:val="00AB2EDE"/>
    <w:rsid w:val="00AC1848"/>
    <w:rsid w:val="00AC1FE7"/>
    <w:rsid w:val="00AC39C6"/>
    <w:rsid w:val="00AC5063"/>
    <w:rsid w:val="00AC7037"/>
    <w:rsid w:val="00AD16FB"/>
    <w:rsid w:val="00AD5335"/>
    <w:rsid w:val="00AD7F23"/>
    <w:rsid w:val="00AE0676"/>
    <w:rsid w:val="00AE2541"/>
    <w:rsid w:val="00AE42D0"/>
    <w:rsid w:val="00AF13DE"/>
    <w:rsid w:val="00AF7699"/>
    <w:rsid w:val="00B00ADC"/>
    <w:rsid w:val="00B00ED8"/>
    <w:rsid w:val="00B107A1"/>
    <w:rsid w:val="00B12FB0"/>
    <w:rsid w:val="00B160F9"/>
    <w:rsid w:val="00B2082E"/>
    <w:rsid w:val="00B21BE6"/>
    <w:rsid w:val="00B241B2"/>
    <w:rsid w:val="00B26869"/>
    <w:rsid w:val="00B43A36"/>
    <w:rsid w:val="00B5072E"/>
    <w:rsid w:val="00B53F86"/>
    <w:rsid w:val="00B602FF"/>
    <w:rsid w:val="00B63FEF"/>
    <w:rsid w:val="00B65C9E"/>
    <w:rsid w:val="00B66213"/>
    <w:rsid w:val="00B674BC"/>
    <w:rsid w:val="00B83F55"/>
    <w:rsid w:val="00B903F5"/>
    <w:rsid w:val="00B9296F"/>
    <w:rsid w:val="00B95400"/>
    <w:rsid w:val="00BA0495"/>
    <w:rsid w:val="00BA1AEE"/>
    <w:rsid w:val="00BA1C23"/>
    <w:rsid w:val="00BA29E5"/>
    <w:rsid w:val="00BA309B"/>
    <w:rsid w:val="00BA60E7"/>
    <w:rsid w:val="00BA6D06"/>
    <w:rsid w:val="00BA7030"/>
    <w:rsid w:val="00BB0B92"/>
    <w:rsid w:val="00BB6309"/>
    <w:rsid w:val="00BC16A3"/>
    <w:rsid w:val="00BC390E"/>
    <w:rsid w:val="00BE01A7"/>
    <w:rsid w:val="00BE1055"/>
    <w:rsid w:val="00BE4A31"/>
    <w:rsid w:val="00BE62D8"/>
    <w:rsid w:val="00BE783F"/>
    <w:rsid w:val="00BF1B31"/>
    <w:rsid w:val="00BF32AD"/>
    <w:rsid w:val="00C037E4"/>
    <w:rsid w:val="00C07E09"/>
    <w:rsid w:val="00C24FB8"/>
    <w:rsid w:val="00C42B5C"/>
    <w:rsid w:val="00C42DC7"/>
    <w:rsid w:val="00C42E43"/>
    <w:rsid w:val="00C47F71"/>
    <w:rsid w:val="00C55ADB"/>
    <w:rsid w:val="00C566CA"/>
    <w:rsid w:val="00C62A2D"/>
    <w:rsid w:val="00C63FDC"/>
    <w:rsid w:val="00C6621A"/>
    <w:rsid w:val="00C71D0C"/>
    <w:rsid w:val="00C75EC3"/>
    <w:rsid w:val="00C875B0"/>
    <w:rsid w:val="00C91B0D"/>
    <w:rsid w:val="00C91FAB"/>
    <w:rsid w:val="00C94F93"/>
    <w:rsid w:val="00C9586A"/>
    <w:rsid w:val="00C969F6"/>
    <w:rsid w:val="00CA310F"/>
    <w:rsid w:val="00CA4020"/>
    <w:rsid w:val="00CA5687"/>
    <w:rsid w:val="00CB2145"/>
    <w:rsid w:val="00CB2E02"/>
    <w:rsid w:val="00CB32BC"/>
    <w:rsid w:val="00CB520E"/>
    <w:rsid w:val="00CC2AA9"/>
    <w:rsid w:val="00CD41A4"/>
    <w:rsid w:val="00CD699A"/>
    <w:rsid w:val="00CF0DE9"/>
    <w:rsid w:val="00CF4B2D"/>
    <w:rsid w:val="00CF6728"/>
    <w:rsid w:val="00D07523"/>
    <w:rsid w:val="00D16A50"/>
    <w:rsid w:val="00D16C34"/>
    <w:rsid w:val="00D2096B"/>
    <w:rsid w:val="00D21C79"/>
    <w:rsid w:val="00D21EFD"/>
    <w:rsid w:val="00D246CB"/>
    <w:rsid w:val="00D26D5A"/>
    <w:rsid w:val="00D26DE6"/>
    <w:rsid w:val="00D271E2"/>
    <w:rsid w:val="00D311BD"/>
    <w:rsid w:val="00D31890"/>
    <w:rsid w:val="00D35845"/>
    <w:rsid w:val="00D37A78"/>
    <w:rsid w:val="00D4294D"/>
    <w:rsid w:val="00D54227"/>
    <w:rsid w:val="00D62253"/>
    <w:rsid w:val="00D62D0A"/>
    <w:rsid w:val="00D670AC"/>
    <w:rsid w:val="00D72E82"/>
    <w:rsid w:val="00D7303F"/>
    <w:rsid w:val="00D76901"/>
    <w:rsid w:val="00D80787"/>
    <w:rsid w:val="00DA1FA3"/>
    <w:rsid w:val="00DA2356"/>
    <w:rsid w:val="00DA4AD8"/>
    <w:rsid w:val="00DA4E84"/>
    <w:rsid w:val="00DA621B"/>
    <w:rsid w:val="00DB7313"/>
    <w:rsid w:val="00DC0F97"/>
    <w:rsid w:val="00DD3351"/>
    <w:rsid w:val="00DD5A35"/>
    <w:rsid w:val="00DD6367"/>
    <w:rsid w:val="00DD76C7"/>
    <w:rsid w:val="00DE0D2E"/>
    <w:rsid w:val="00DE27DE"/>
    <w:rsid w:val="00DF6653"/>
    <w:rsid w:val="00E10159"/>
    <w:rsid w:val="00E11941"/>
    <w:rsid w:val="00E119D5"/>
    <w:rsid w:val="00E13577"/>
    <w:rsid w:val="00E1546B"/>
    <w:rsid w:val="00E15784"/>
    <w:rsid w:val="00E16D4C"/>
    <w:rsid w:val="00E201A3"/>
    <w:rsid w:val="00E21195"/>
    <w:rsid w:val="00E22BB1"/>
    <w:rsid w:val="00E23969"/>
    <w:rsid w:val="00E24950"/>
    <w:rsid w:val="00E271CC"/>
    <w:rsid w:val="00E30588"/>
    <w:rsid w:val="00E30766"/>
    <w:rsid w:val="00E33FB5"/>
    <w:rsid w:val="00E34AA8"/>
    <w:rsid w:val="00E363A4"/>
    <w:rsid w:val="00E36DE5"/>
    <w:rsid w:val="00E40673"/>
    <w:rsid w:val="00E42E14"/>
    <w:rsid w:val="00E44FD0"/>
    <w:rsid w:val="00E50504"/>
    <w:rsid w:val="00E505A1"/>
    <w:rsid w:val="00E51446"/>
    <w:rsid w:val="00E5578A"/>
    <w:rsid w:val="00E55C66"/>
    <w:rsid w:val="00E64303"/>
    <w:rsid w:val="00E721C2"/>
    <w:rsid w:val="00E735E5"/>
    <w:rsid w:val="00E7370B"/>
    <w:rsid w:val="00E818C5"/>
    <w:rsid w:val="00E82142"/>
    <w:rsid w:val="00E867E6"/>
    <w:rsid w:val="00E912DA"/>
    <w:rsid w:val="00E920DE"/>
    <w:rsid w:val="00EA21BB"/>
    <w:rsid w:val="00EA246F"/>
    <w:rsid w:val="00EC20EA"/>
    <w:rsid w:val="00EC335A"/>
    <w:rsid w:val="00EC5303"/>
    <w:rsid w:val="00EC7BD5"/>
    <w:rsid w:val="00ED3052"/>
    <w:rsid w:val="00ED4D8F"/>
    <w:rsid w:val="00EE07B5"/>
    <w:rsid w:val="00EE67D0"/>
    <w:rsid w:val="00EE753B"/>
    <w:rsid w:val="00EF1892"/>
    <w:rsid w:val="00EF6C3E"/>
    <w:rsid w:val="00F019A2"/>
    <w:rsid w:val="00F02633"/>
    <w:rsid w:val="00F0643B"/>
    <w:rsid w:val="00F1131A"/>
    <w:rsid w:val="00F118F9"/>
    <w:rsid w:val="00F1494C"/>
    <w:rsid w:val="00F15716"/>
    <w:rsid w:val="00F23804"/>
    <w:rsid w:val="00F31354"/>
    <w:rsid w:val="00F373FF"/>
    <w:rsid w:val="00F4149B"/>
    <w:rsid w:val="00F424C6"/>
    <w:rsid w:val="00F45FA3"/>
    <w:rsid w:val="00F46D06"/>
    <w:rsid w:val="00F523E8"/>
    <w:rsid w:val="00F53020"/>
    <w:rsid w:val="00F5419E"/>
    <w:rsid w:val="00F55DF9"/>
    <w:rsid w:val="00F645E4"/>
    <w:rsid w:val="00F66CC3"/>
    <w:rsid w:val="00F70284"/>
    <w:rsid w:val="00F702C0"/>
    <w:rsid w:val="00F72AD6"/>
    <w:rsid w:val="00F74131"/>
    <w:rsid w:val="00F82B34"/>
    <w:rsid w:val="00F87189"/>
    <w:rsid w:val="00F87C3D"/>
    <w:rsid w:val="00F93575"/>
    <w:rsid w:val="00F93ECF"/>
    <w:rsid w:val="00F96B4C"/>
    <w:rsid w:val="00F974F6"/>
    <w:rsid w:val="00F97FEE"/>
    <w:rsid w:val="00FA4F1E"/>
    <w:rsid w:val="00FA704C"/>
    <w:rsid w:val="00FB53B2"/>
    <w:rsid w:val="00FC1C55"/>
    <w:rsid w:val="00FC2B30"/>
    <w:rsid w:val="00FC2B6D"/>
    <w:rsid w:val="00FC5339"/>
    <w:rsid w:val="00FD269B"/>
    <w:rsid w:val="00FD5823"/>
    <w:rsid w:val="00FD77F9"/>
    <w:rsid w:val="00FF243B"/>
    <w:rsid w:val="01491ABE"/>
    <w:rsid w:val="01ADC0B7"/>
    <w:rsid w:val="023CF79D"/>
    <w:rsid w:val="026DE438"/>
    <w:rsid w:val="0597A83F"/>
    <w:rsid w:val="0731C029"/>
    <w:rsid w:val="0783ACE4"/>
    <w:rsid w:val="0A1826F7"/>
    <w:rsid w:val="0C34A8F8"/>
    <w:rsid w:val="0D8AD2C5"/>
    <w:rsid w:val="0E3FEAC7"/>
    <w:rsid w:val="0EA9A7F2"/>
    <w:rsid w:val="0F90F92C"/>
    <w:rsid w:val="11A0A36A"/>
    <w:rsid w:val="11C11345"/>
    <w:rsid w:val="1524FB0D"/>
    <w:rsid w:val="15CDC40F"/>
    <w:rsid w:val="16C24777"/>
    <w:rsid w:val="17599BFA"/>
    <w:rsid w:val="17FE04AE"/>
    <w:rsid w:val="1979AFAC"/>
    <w:rsid w:val="1B3AB425"/>
    <w:rsid w:val="1E3719C4"/>
    <w:rsid w:val="21B8E4AE"/>
    <w:rsid w:val="22D923D6"/>
    <w:rsid w:val="22F85DEA"/>
    <w:rsid w:val="2402BFA3"/>
    <w:rsid w:val="26B1EDF1"/>
    <w:rsid w:val="2A994567"/>
    <w:rsid w:val="2B6E4400"/>
    <w:rsid w:val="2BBF1018"/>
    <w:rsid w:val="2BCC1C0F"/>
    <w:rsid w:val="2DD348C5"/>
    <w:rsid w:val="2DFBF4A2"/>
    <w:rsid w:val="2E14AEC7"/>
    <w:rsid w:val="308F8C3F"/>
    <w:rsid w:val="318E38F3"/>
    <w:rsid w:val="33939827"/>
    <w:rsid w:val="347C18F0"/>
    <w:rsid w:val="34D7F91D"/>
    <w:rsid w:val="3539F935"/>
    <w:rsid w:val="356F21A6"/>
    <w:rsid w:val="35FD6B22"/>
    <w:rsid w:val="360EC7B7"/>
    <w:rsid w:val="3EE69001"/>
    <w:rsid w:val="40C93CBD"/>
    <w:rsid w:val="4199E07C"/>
    <w:rsid w:val="424839E8"/>
    <w:rsid w:val="43259129"/>
    <w:rsid w:val="4329469A"/>
    <w:rsid w:val="43C8F79F"/>
    <w:rsid w:val="45A5A5DE"/>
    <w:rsid w:val="45F2EA3E"/>
    <w:rsid w:val="4A8FC9F0"/>
    <w:rsid w:val="4D477AC5"/>
    <w:rsid w:val="4D507D74"/>
    <w:rsid w:val="4E004C12"/>
    <w:rsid w:val="50A0EEE2"/>
    <w:rsid w:val="50B8850B"/>
    <w:rsid w:val="52622E66"/>
    <w:rsid w:val="535B23DA"/>
    <w:rsid w:val="53C5D2E8"/>
    <w:rsid w:val="53D9E374"/>
    <w:rsid w:val="54DFBEF8"/>
    <w:rsid w:val="562E463D"/>
    <w:rsid w:val="575996C0"/>
    <w:rsid w:val="59429A12"/>
    <w:rsid w:val="59F13427"/>
    <w:rsid w:val="5B9771D1"/>
    <w:rsid w:val="5C7CD5C1"/>
    <w:rsid w:val="5CF4B5A6"/>
    <w:rsid w:val="5DF78EDC"/>
    <w:rsid w:val="5E0A31EF"/>
    <w:rsid w:val="60339D22"/>
    <w:rsid w:val="611649C2"/>
    <w:rsid w:val="618588FE"/>
    <w:rsid w:val="638EC83A"/>
    <w:rsid w:val="646B6D1C"/>
    <w:rsid w:val="66B5159C"/>
    <w:rsid w:val="68222AEC"/>
    <w:rsid w:val="6825D784"/>
    <w:rsid w:val="68473050"/>
    <w:rsid w:val="68D0A5BA"/>
    <w:rsid w:val="6B24D3B0"/>
    <w:rsid w:val="6B63FB75"/>
    <w:rsid w:val="6C9B25DD"/>
    <w:rsid w:val="6CD4D69E"/>
    <w:rsid w:val="6D05111D"/>
    <w:rsid w:val="6D7F1179"/>
    <w:rsid w:val="6E26FD85"/>
    <w:rsid w:val="7059218E"/>
    <w:rsid w:val="70DF42EE"/>
    <w:rsid w:val="718BA95E"/>
    <w:rsid w:val="73EF89CB"/>
    <w:rsid w:val="74977474"/>
    <w:rsid w:val="74D4EC58"/>
    <w:rsid w:val="74EF77D9"/>
    <w:rsid w:val="75F59ABF"/>
    <w:rsid w:val="76B92535"/>
    <w:rsid w:val="787AECDD"/>
    <w:rsid w:val="7898E52F"/>
    <w:rsid w:val="7926D07F"/>
    <w:rsid w:val="7B548AF9"/>
    <w:rsid w:val="7D114D21"/>
    <w:rsid w:val="7D722DF9"/>
    <w:rsid w:val="7F7BB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334B2C"/>
    <w:pPr>
      <w:suppressAutoHyphens/>
    </w:pPr>
    <w:rPr>
      <w:sz w:val="24"/>
      <w:szCs w:val="24"/>
      <w:lang w:eastAsia="ar-SA"/>
    </w:rPr>
  </w:style>
  <w:style w:type="paragraph" w:styleId="Ttulo1">
    <w:name w:val="heading 1"/>
    <w:aliases w:val="TÍTULO LEIS"/>
    <w:basedOn w:val="Normal"/>
    <w:next w:val="Normal"/>
    <w:qFormat/>
    <w:rsid w:val="00334B2C"/>
    <w:pPr>
      <w:keepNext/>
      <w:tabs>
        <w:tab w:val="num" w:pos="1080"/>
      </w:tabs>
      <w:ind w:left="1080" w:right="-660" w:hanging="1080"/>
      <w:jc w:val="center"/>
      <w:outlineLvl w:val="0"/>
    </w:pPr>
  </w:style>
  <w:style w:type="paragraph" w:styleId="Ttulo2">
    <w:name w:val="heading 2"/>
    <w:basedOn w:val="Normal"/>
    <w:next w:val="Normal"/>
    <w:link w:val="Ttulo2Char"/>
    <w:qFormat/>
    <w:rsid w:val="005D3A20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C40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3"/>
    </w:pPr>
    <w:rPr>
      <w:noProof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5"/>
    </w:pPr>
    <w:rPr>
      <w:rFonts w:ascii="Tahoma" w:hAnsi="Tahoma"/>
      <w:noProof/>
      <w:sz w:val="18"/>
      <w:szCs w:val="20"/>
    </w:rPr>
  </w:style>
  <w:style w:type="paragraph" w:styleId="Ttulo7">
    <w:name w:val="heading 7"/>
    <w:basedOn w:val="Normal"/>
    <w:next w:val="Normal"/>
    <w:link w:val="Ttulo7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6"/>
    </w:pPr>
    <w:rPr>
      <w:rFonts w:ascii="Tahoma" w:hAnsi="Tahoma"/>
      <w:noProof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noProof/>
      <w:sz w:val="17"/>
      <w:szCs w:val="20"/>
    </w:rPr>
  </w:style>
  <w:style w:type="paragraph" w:styleId="Ttulo9">
    <w:name w:val="heading 9"/>
    <w:basedOn w:val="Normal"/>
    <w:next w:val="Normal"/>
    <w:qFormat/>
    <w:rsid w:val="00334B2C"/>
    <w:pPr>
      <w:keepNext/>
      <w:tabs>
        <w:tab w:val="num" w:pos="6840"/>
      </w:tabs>
      <w:ind w:left="1701" w:hanging="6840"/>
      <w:jc w:val="center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E27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E27D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E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334B2C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334B2C"/>
    <w:pPr>
      <w:ind w:right="-660" w:firstLine="1418"/>
      <w:jc w:val="both"/>
    </w:pPr>
  </w:style>
  <w:style w:type="paragraph" w:customStyle="1" w:styleId="WW-Recuodecorpodetexto3">
    <w:name w:val="WW-Recuo de corpo de texto 3"/>
    <w:basedOn w:val="Normal"/>
    <w:rsid w:val="00334B2C"/>
    <w:pPr>
      <w:ind w:firstLine="1701"/>
      <w:jc w:val="both"/>
    </w:pPr>
  </w:style>
  <w:style w:type="paragraph" w:customStyle="1" w:styleId="WW-Corpodetexto3">
    <w:name w:val="WW-Corpo de texto 3"/>
    <w:basedOn w:val="Normal"/>
    <w:rsid w:val="00334B2C"/>
    <w:pPr>
      <w:ind w:right="-660"/>
      <w:jc w:val="both"/>
    </w:pPr>
    <w:rPr>
      <w:rFonts w:ascii="Verdana" w:hAnsi="Verdana"/>
    </w:rPr>
  </w:style>
  <w:style w:type="paragraph" w:styleId="Corpodetexto2">
    <w:name w:val="Body Text 2"/>
    <w:basedOn w:val="Normal"/>
    <w:link w:val="Corpodetexto2Char"/>
    <w:rsid w:val="00334B2C"/>
    <w:pPr>
      <w:spacing w:after="120" w:line="480" w:lineRule="auto"/>
    </w:pPr>
  </w:style>
  <w:style w:type="paragraph" w:styleId="Textoembloco">
    <w:name w:val="Block Text"/>
    <w:basedOn w:val="Normal"/>
    <w:semiHidden/>
    <w:rsid w:val="006B25DF"/>
    <w:pPr>
      <w:tabs>
        <w:tab w:val="left" w:pos="8931"/>
      </w:tabs>
      <w:suppressAutoHyphens w:val="0"/>
      <w:ind w:left="-142" w:right="-1083"/>
      <w:jc w:val="both"/>
    </w:pPr>
    <w:rPr>
      <w:rFonts w:ascii="Arial Narrow" w:hAnsi="Arial Narrow"/>
      <w:sz w:val="28"/>
      <w:szCs w:val="20"/>
      <w:lang w:eastAsia="pt-BR"/>
    </w:rPr>
  </w:style>
  <w:style w:type="character" w:customStyle="1" w:styleId="Ttulo2Char">
    <w:name w:val="Título 2 Char"/>
    <w:link w:val="Ttulo2"/>
    <w:rsid w:val="005D3A20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5D3A20"/>
    <w:rPr>
      <w:noProof/>
    </w:rPr>
  </w:style>
  <w:style w:type="character" w:customStyle="1" w:styleId="Ttulo5Char">
    <w:name w:val="Título 5 Char"/>
    <w:link w:val="Ttulo5"/>
    <w:rsid w:val="005D3A20"/>
    <w:rPr>
      <w:rFonts w:ascii="Arial" w:hAnsi="Arial"/>
      <w:noProof/>
      <w:sz w:val="28"/>
    </w:rPr>
  </w:style>
  <w:style w:type="character" w:customStyle="1" w:styleId="Ttulo6Char">
    <w:name w:val="Título 6 Char"/>
    <w:link w:val="Ttulo6"/>
    <w:rsid w:val="005D3A20"/>
    <w:rPr>
      <w:rFonts w:ascii="Tahoma" w:hAnsi="Tahoma"/>
      <w:noProof/>
      <w:sz w:val="18"/>
    </w:rPr>
  </w:style>
  <w:style w:type="character" w:customStyle="1" w:styleId="Ttulo7Char">
    <w:name w:val="Título 7 Char"/>
    <w:link w:val="Ttulo7"/>
    <w:rsid w:val="005D3A20"/>
    <w:rPr>
      <w:rFonts w:ascii="Tahoma" w:hAnsi="Tahoma"/>
      <w:noProof/>
    </w:rPr>
  </w:style>
  <w:style w:type="character" w:customStyle="1" w:styleId="Ttulo8Char">
    <w:name w:val="Título 8 Char"/>
    <w:link w:val="Ttulo8"/>
    <w:rsid w:val="005D3A20"/>
    <w:rPr>
      <w:rFonts w:ascii="Tahoma" w:hAnsi="Tahoma"/>
      <w:noProof/>
      <w:sz w:val="17"/>
    </w:rPr>
  </w:style>
  <w:style w:type="numbering" w:customStyle="1" w:styleId="Semlista1">
    <w:name w:val="Sem lista1"/>
    <w:next w:val="Semlista"/>
    <w:uiPriority w:val="99"/>
    <w:semiHidden/>
    <w:unhideWhenUsed/>
    <w:rsid w:val="005D3A20"/>
  </w:style>
  <w:style w:type="paragraph" w:customStyle="1" w:styleId="TCC-Textosimples">
    <w:name w:val="TCC - Texto simples"/>
    <w:basedOn w:val="Normal"/>
    <w:rsid w:val="005D3A20"/>
    <w:pPr>
      <w:spacing w:line="480" w:lineRule="auto"/>
      <w:ind w:firstLine="851"/>
      <w:jc w:val="both"/>
    </w:pPr>
    <w:rPr>
      <w:lang w:eastAsia="pt-BR"/>
    </w:rPr>
  </w:style>
  <w:style w:type="paragraph" w:customStyle="1" w:styleId="TCC-TtulosCaptulos">
    <w:name w:val="TCC - Títulos Capítulos"/>
    <w:basedOn w:val="Ttulo1"/>
    <w:rsid w:val="005D3A20"/>
    <w:pPr>
      <w:tabs>
        <w:tab w:val="clear" w:pos="1080"/>
      </w:tabs>
      <w:suppressAutoHyphens w:val="0"/>
      <w:spacing w:before="2280" w:after="1080" w:line="480" w:lineRule="auto"/>
      <w:ind w:left="0" w:right="0" w:firstLine="0"/>
      <w:jc w:val="left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customStyle="1" w:styleId="TCC-TtulosCaptulosNum">
    <w:name w:val="TCC - Títulos Capítulos Num."/>
    <w:basedOn w:val="TCC-TtulosCaptulos"/>
    <w:rsid w:val="005D3A20"/>
    <w:pPr>
      <w:numPr>
        <w:numId w:val="3"/>
      </w:numPr>
      <w:jc w:val="center"/>
    </w:pPr>
  </w:style>
  <w:style w:type="paragraph" w:customStyle="1" w:styleId="Ttulo11">
    <w:name w:val="Título 1.1"/>
    <w:basedOn w:val="Normal"/>
    <w:rsid w:val="005D3A20"/>
    <w:pPr>
      <w:numPr>
        <w:ilvl w:val="1"/>
        <w:numId w:val="4"/>
      </w:numPr>
      <w:suppressAutoHyphens w:val="0"/>
    </w:pPr>
    <w:rPr>
      <w:lang w:eastAsia="pt-BR"/>
    </w:rPr>
  </w:style>
  <w:style w:type="paragraph" w:customStyle="1" w:styleId="Ttulo21">
    <w:name w:val="Título 2.1"/>
    <w:basedOn w:val="Normal"/>
    <w:rsid w:val="005D3A20"/>
    <w:pPr>
      <w:numPr>
        <w:ilvl w:val="1"/>
        <w:numId w:val="5"/>
      </w:numPr>
      <w:suppressAutoHyphens w:val="0"/>
    </w:pPr>
    <w:rPr>
      <w:lang w:eastAsia="pt-BR"/>
    </w:rPr>
  </w:style>
  <w:style w:type="paragraph" w:customStyle="1" w:styleId="Ttulo31">
    <w:name w:val="Título 3.1"/>
    <w:basedOn w:val="Normal"/>
    <w:rsid w:val="005D3A20"/>
    <w:pPr>
      <w:numPr>
        <w:ilvl w:val="1"/>
        <w:numId w:val="6"/>
      </w:numPr>
      <w:suppressAutoHyphens w:val="0"/>
    </w:pPr>
    <w:rPr>
      <w:lang w:eastAsia="pt-BR"/>
    </w:rPr>
  </w:style>
  <w:style w:type="paragraph" w:customStyle="1" w:styleId="Corpodotexto">
    <w:name w:val="Corpo do texto"/>
    <w:basedOn w:val="Normal"/>
    <w:rsid w:val="005D3A20"/>
    <w:pPr>
      <w:suppressAutoHyphens w:val="0"/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  <w:lang w:eastAsia="pt-BR"/>
    </w:rPr>
  </w:style>
  <w:style w:type="character" w:styleId="Hyperlink">
    <w:name w:val="Hyperlink"/>
    <w:rsid w:val="005D3A20"/>
    <w:rPr>
      <w:color w:val="0000FF"/>
      <w:u w:val="single"/>
    </w:rPr>
  </w:style>
  <w:style w:type="character" w:styleId="HiperlinkVisitado">
    <w:name w:val="FollowedHyperlink"/>
    <w:rsid w:val="005D3A20"/>
    <w:rPr>
      <w:color w:val="800080"/>
      <w:u w:val="single"/>
    </w:rPr>
  </w:style>
  <w:style w:type="paragraph" w:customStyle="1" w:styleId="Padro">
    <w:name w:val="Padrão"/>
    <w:rsid w:val="005D3A20"/>
    <w:pPr>
      <w:autoSpaceDE w:val="0"/>
      <w:autoSpaceDN w:val="0"/>
      <w:adjustRightInd w:val="0"/>
    </w:pPr>
    <w:rPr>
      <w:szCs w:val="24"/>
    </w:rPr>
  </w:style>
  <w:style w:type="paragraph" w:customStyle="1" w:styleId="Ttuloprincipal">
    <w:name w:val="Título principal"/>
    <w:basedOn w:val="Normal"/>
    <w:next w:val="Subttulo"/>
    <w:rsid w:val="005D3A20"/>
    <w:pPr>
      <w:tabs>
        <w:tab w:val="left" w:pos="851"/>
        <w:tab w:val="left" w:pos="1418"/>
      </w:tabs>
      <w:spacing w:line="300" w:lineRule="exact"/>
      <w:jc w:val="center"/>
    </w:pPr>
    <w:rPr>
      <w:rFonts w:ascii="Tahoma" w:hAnsi="Tahoma"/>
      <w:b/>
      <w:noProof/>
      <w:sz w:val="20"/>
      <w:szCs w:val="20"/>
      <w:lang w:eastAsia="pt-BR"/>
    </w:rPr>
  </w:style>
  <w:style w:type="paragraph" w:styleId="Subttulo">
    <w:name w:val="Subtitle"/>
    <w:basedOn w:val="Ttulo"/>
    <w:next w:val="Corpodotexto"/>
    <w:link w:val="SubttuloChar"/>
    <w:qFormat/>
    <w:rsid w:val="005D3A20"/>
    <w:pPr>
      <w:jc w:val="center"/>
    </w:pPr>
    <w:rPr>
      <w:i/>
    </w:rPr>
  </w:style>
  <w:style w:type="character" w:customStyle="1" w:styleId="SubttuloChar">
    <w:name w:val="Subtítulo Char"/>
    <w:link w:val="Subttulo"/>
    <w:rsid w:val="005D3A20"/>
    <w:rPr>
      <w:rFonts w:ascii="Arial" w:hAnsi="Arial"/>
      <w:i/>
      <w:noProof/>
      <w:sz w:val="28"/>
    </w:rPr>
  </w:style>
  <w:style w:type="paragraph" w:styleId="Ttulo">
    <w:name w:val="Title"/>
    <w:basedOn w:val="Normal"/>
    <w:next w:val="Corpodotexto"/>
    <w:link w:val="TtuloChar"/>
    <w:qFormat/>
    <w:rsid w:val="005D3A20"/>
    <w:pPr>
      <w:keepNext/>
      <w:spacing w:before="240" w:after="120"/>
    </w:pPr>
    <w:rPr>
      <w:rFonts w:ascii="Arial" w:hAnsi="Arial"/>
      <w:noProof/>
      <w:sz w:val="28"/>
      <w:szCs w:val="20"/>
    </w:rPr>
  </w:style>
  <w:style w:type="character" w:customStyle="1" w:styleId="TtuloChar">
    <w:name w:val="Título Char"/>
    <w:link w:val="Ttulo"/>
    <w:rsid w:val="005D3A20"/>
    <w:rPr>
      <w:rFonts w:ascii="Arial" w:hAnsi="Arial"/>
      <w:noProof/>
      <w:sz w:val="28"/>
    </w:rPr>
  </w:style>
  <w:style w:type="paragraph" w:styleId="Recuodecorpodetexto3">
    <w:name w:val="Body Text Indent 3"/>
    <w:basedOn w:val="Normal"/>
    <w:link w:val="Recuodecorpodetexto3Char"/>
    <w:qFormat/>
    <w:rsid w:val="005D3A20"/>
    <w:pPr>
      <w:suppressAutoHyphens w:val="0"/>
      <w:ind w:right="-256" w:firstLine="851"/>
      <w:jc w:val="both"/>
    </w:pPr>
    <w:rPr>
      <w:sz w:val="22"/>
      <w:szCs w:val="20"/>
    </w:rPr>
  </w:style>
  <w:style w:type="character" w:customStyle="1" w:styleId="Recuodecorpodetexto3Char">
    <w:name w:val="Recuo de corpo de texto 3 Char"/>
    <w:link w:val="Recuodecorpodetexto3"/>
    <w:qFormat/>
    <w:rsid w:val="005D3A20"/>
    <w:rPr>
      <w:sz w:val="22"/>
    </w:rPr>
  </w:style>
  <w:style w:type="paragraph" w:styleId="Corpodetexto3">
    <w:name w:val="Body Text 3"/>
    <w:basedOn w:val="Normal"/>
    <w:link w:val="Corpodetexto3Char"/>
    <w:rsid w:val="005D3A20"/>
    <w:pPr>
      <w:tabs>
        <w:tab w:val="left" w:pos="851"/>
        <w:tab w:val="left" w:pos="1418"/>
      </w:tabs>
      <w:spacing w:before="120" w:line="300" w:lineRule="exact"/>
      <w:jc w:val="both"/>
    </w:pPr>
    <w:rPr>
      <w:rFonts w:ascii="Tahoma" w:hAnsi="Tahoma"/>
      <w:color w:val="FF0000"/>
      <w:sz w:val="18"/>
      <w:szCs w:val="20"/>
    </w:rPr>
  </w:style>
  <w:style w:type="character" w:customStyle="1" w:styleId="Corpodetexto3Char">
    <w:name w:val="Corpo de texto 3 Char"/>
    <w:link w:val="Corpodetexto3"/>
    <w:rsid w:val="005D3A20"/>
    <w:rPr>
      <w:rFonts w:ascii="Tahoma" w:hAnsi="Tahoma"/>
      <w:color w:val="FF0000"/>
      <w:sz w:val="18"/>
    </w:rPr>
  </w:style>
  <w:style w:type="paragraph" w:customStyle="1" w:styleId="corpodotexto0">
    <w:name w:val="corpodotexto"/>
    <w:basedOn w:val="Normal"/>
    <w:rsid w:val="005D3A2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TxBrp11">
    <w:name w:val="TxBr_p11"/>
    <w:basedOn w:val="Normal"/>
    <w:rsid w:val="005D3A20"/>
    <w:pPr>
      <w:suppressAutoHyphens w:val="0"/>
      <w:autoSpaceDE w:val="0"/>
      <w:autoSpaceDN w:val="0"/>
      <w:adjustRightInd w:val="0"/>
      <w:spacing w:line="215" w:lineRule="atLeast"/>
    </w:pPr>
    <w:rPr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5D3A20"/>
    <w:pPr>
      <w:suppressAutoHyphens w:val="0"/>
      <w:ind w:left="284" w:hanging="284"/>
    </w:pPr>
    <w:rPr>
      <w:rFonts w:ascii="Arial" w:hAnsi="Arial"/>
      <w:color w:val="000000"/>
      <w:sz w:val="18"/>
      <w:lang w:val="pt-PT"/>
    </w:rPr>
  </w:style>
  <w:style w:type="character" w:customStyle="1" w:styleId="Recuodecorpodetexto2Char">
    <w:name w:val="Recuo de corpo de texto 2 Char"/>
    <w:link w:val="Recuodecorpodetexto2"/>
    <w:rsid w:val="005D3A20"/>
    <w:rPr>
      <w:rFonts w:ascii="Arial" w:hAnsi="Arial" w:cs="Arial"/>
      <w:color w:val="000000"/>
      <w:sz w:val="18"/>
      <w:szCs w:val="24"/>
      <w:lang w:val="pt-PT"/>
    </w:rPr>
  </w:style>
  <w:style w:type="paragraph" w:customStyle="1" w:styleId="WW-Corpodetexto2">
    <w:name w:val="WW-Corpo de texto 2"/>
    <w:basedOn w:val="Normal"/>
    <w:rsid w:val="005D3A20"/>
    <w:pPr>
      <w:tabs>
        <w:tab w:val="left" w:pos="851"/>
        <w:tab w:val="left" w:pos="1418"/>
      </w:tabs>
      <w:spacing w:line="300" w:lineRule="exact"/>
      <w:jc w:val="both"/>
    </w:pPr>
    <w:rPr>
      <w:rFonts w:ascii="Tahoma" w:hAnsi="Tahoma" w:cs="Tahoma"/>
      <w:noProof/>
      <w:sz w:val="20"/>
      <w:szCs w:val="20"/>
      <w:lang w:eastAsia="pt-BR"/>
    </w:rPr>
  </w:style>
  <w:style w:type="paragraph" w:customStyle="1" w:styleId="Lista-">
    <w:name w:val="Lista -"/>
    <w:basedOn w:val="Normal"/>
    <w:rsid w:val="005D3A20"/>
    <w:pPr>
      <w:numPr>
        <w:numId w:val="10"/>
      </w:numPr>
      <w:suppressAutoHyphens w:val="0"/>
      <w:spacing w:line="480" w:lineRule="auto"/>
      <w:jc w:val="both"/>
    </w:pPr>
    <w:rPr>
      <w:szCs w:val="20"/>
      <w:lang w:eastAsia="pt-BR"/>
    </w:rPr>
  </w:style>
  <w:style w:type="paragraph" w:customStyle="1" w:styleId="Subttulo1">
    <w:name w:val="Subtítulo1"/>
    <w:basedOn w:val="Normal"/>
    <w:rsid w:val="005D3A20"/>
    <w:pPr>
      <w:suppressAutoHyphens w:val="0"/>
      <w:jc w:val="center"/>
    </w:pPr>
    <w:rPr>
      <w:b/>
      <w:sz w:val="20"/>
      <w:szCs w:val="20"/>
      <w:lang w:val="pt-PT" w:eastAsia="pt-BR"/>
    </w:rPr>
  </w:style>
  <w:style w:type="paragraph" w:styleId="Pr-formataoHTML">
    <w:name w:val="HTML Preformatted"/>
    <w:basedOn w:val="Normal"/>
    <w:link w:val="Pr-formataoHTMLChar"/>
    <w:rsid w:val="005D3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val="en-US" w:eastAsia="en-US"/>
    </w:rPr>
  </w:style>
  <w:style w:type="character" w:customStyle="1" w:styleId="Pr-formataoHTMLChar">
    <w:name w:val="Pré-formatação HTML Char"/>
    <w:link w:val="Pr-formataoHTML"/>
    <w:rsid w:val="005D3A20"/>
    <w:rPr>
      <w:rFonts w:ascii="Courier New" w:eastAsia="Courier New" w:hAnsi="Courier New"/>
      <w:lang w:val="en-US" w:eastAsia="en-US"/>
    </w:rPr>
  </w:style>
  <w:style w:type="character" w:customStyle="1" w:styleId="titulocelula">
    <w:name w:val="titulocelula"/>
    <w:basedOn w:val="Fontepargpadro"/>
    <w:rsid w:val="005D3A20"/>
  </w:style>
  <w:style w:type="character" w:styleId="Nmerodepgina">
    <w:name w:val="page number"/>
    <w:basedOn w:val="Fontepargpadro"/>
    <w:rsid w:val="005D3A20"/>
  </w:style>
  <w:style w:type="paragraph" w:styleId="Legenda">
    <w:name w:val="caption"/>
    <w:basedOn w:val="Normal"/>
    <w:next w:val="Normal"/>
    <w:qFormat/>
    <w:rsid w:val="005D3A20"/>
    <w:pPr>
      <w:suppressAutoHyphens w:val="0"/>
      <w:jc w:val="center"/>
    </w:pPr>
    <w:rPr>
      <w:rFonts w:ascii="Garamond" w:hAnsi="Garamond"/>
      <w:b/>
      <w:bCs/>
      <w:sz w:val="28"/>
      <w:szCs w:val="28"/>
      <w:lang w:eastAsia="pt-BR"/>
    </w:rPr>
  </w:style>
  <w:style w:type="character" w:customStyle="1" w:styleId="highlightedsearchterm">
    <w:name w:val="highlightedsearchterm"/>
    <w:basedOn w:val="Fontepargpadro"/>
    <w:rsid w:val="005D3A20"/>
  </w:style>
  <w:style w:type="paragraph" w:styleId="NormalWeb">
    <w:name w:val="Normal (Web)"/>
    <w:basedOn w:val="Normal"/>
    <w:uiPriority w:val="99"/>
    <w:rsid w:val="005D3A20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t-BR"/>
    </w:rPr>
  </w:style>
  <w:style w:type="paragraph" w:customStyle="1" w:styleId="Corpodetexto21">
    <w:name w:val="Corpo de texto 21"/>
    <w:basedOn w:val="Normal"/>
    <w:rsid w:val="005D3A20"/>
    <w:pPr>
      <w:widowControl w:val="0"/>
      <w:suppressAutoHyphens w:val="0"/>
      <w:jc w:val="both"/>
    </w:pPr>
    <w:rPr>
      <w:rFonts w:ascii="Arial" w:hAnsi="Arial"/>
      <w:b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rsid w:val="005D3A20"/>
    <w:pPr>
      <w:ind w:right="-256" w:firstLine="851"/>
      <w:jc w:val="both"/>
    </w:pPr>
    <w:rPr>
      <w:sz w:val="22"/>
      <w:szCs w:val="22"/>
    </w:rPr>
  </w:style>
  <w:style w:type="paragraph" w:styleId="Recuonormal">
    <w:name w:val="Normal Indent"/>
    <w:basedOn w:val="Normal"/>
    <w:rsid w:val="005D3A20"/>
    <w:pPr>
      <w:suppressAutoHyphens w:val="0"/>
      <w:autoSpaceDE w:val="0"/>
      <w:autoSpaceDN w:val="0"/>
      <w:ind w:left="708"/>
    </w:pPr>
    <w:rPr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5D3A20"/>
  </w:style>
  <w:style w:type="character" w:customStyle="1" w:styleId="WW8Num17z0">
    <w:name w:val="WW8Num17z0"/>
    <w:rsid w:val="005D3A20"/>
    <w:rPr>
      <w:rFonts w:ascii="Times New Roman" w:hAnsi="Times New Roman"/>
      <w:sz w:val="24"/>
    </w:rPr>
  </w:style>
  <w:style w:type="paragraph" w:customStyle="1" w:styleId="Subttulo2">
    <w:name w:val="Subtítulo2"/>
    <w:basedOn w:val="Normal"/>
    <w:rsid w:val="005D3A20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  <w:lang w:val="pt-PT" w:eastAsia="pt-BR"/>
    </w:rPr>
  </w:style>
  <w:style w:type="character" w:styleId="Forte">
    <w:name w:val="Strong"/>
    <w:uiPriority w:val="22"/>
    <w:qFormat/>
    <w:rsid w:val="005D3A20"/>
    <w:rPr>
      <w:b/>
      <w:bCs/>
    </w:rPr>
  </w:style>
  <w:style w:type="paragraph" w:customStyle="1" w:styleId="Default">
    <w:name w:val="Default"/>
    <w:qFormat/>
    <w:rsid w:val="005D3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ibliografia">
    <w:name w:val="Bibliography"/>
    <w:basedOn w:val="Normal"/>
    <w:next w:val="Normal"/>
    <w:unhideWhenUsed/>
    <w:rsid w:val="005D3A20"/>
    <w:pPr>
      <w:suppressAutoHyphens w:val="0"/>
    </w:pPr>
    <w:rPr>
      <w:lang w:eastAsia="pt-BR"/>
    </w:rPr>
  </w:style>
  <w:style w:type="character" w:customStyle="1" w:styleId="Corpodetexto2Char">
    <w:name w:val="Corpo de texto 2 Char"/>
    <w:link w:val="Corpodetexto2"/>
    <w:rsid w:val="005D3A20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5D3A20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unhideWhenUsed/>
    <w:rsid w:val="005D3A20"/>
    <w:pPr>
      <w:suppressAutoHyphens w:val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D3A20"/>
    <w:rPr>
      <w:rFonts w:ascii="Tahoma" w:hAnsi="Tahoma"/>
      <w:sz w:val="16"/>
      <w:szCs w:val="16"/>
    </w:rPr>
  </w:style>
  <w:style w:type="paragraph" w:customStyle="1" w:styleId="Legenda2">
    <w:name w:val="Legenda2"/>
    <w:basedOn w:val="Normal"/>
    <w:next w:val="Normal"/>
    <w:rsid w:val="005D3A20"/>
    <w:pPr>
      <w:suppressAutoHyphens w:val="0"/>
      <w:jc w:val="center"/>
    </w:pPr>
    <w:rPr>
      <w:rFonts w:ascii="Garamond" w:hAnsi="Garamond"/>
      <w:b/>
      <w:bCs/>
      <w:sz w:val="28"/>
      <w:szCs w:val="28"/>
    </w:rPr>
  </w:style>
  <w:style w:type="character" w:customStyle="1" w:styleId="Forte1">
    <w:name w:val="Forte1"/>
    <w:rsid w:val="005D3A20"/>
    <w:rPr>
      <w:b/>
    </w:rPr>
  </w:style>
  <w:style w:type="character" w:styleId="nfase">
    <w:name w:val="Emphasis"/>
    <w:uiPriority w:val="20"/>
    <w:qFormat/>
    <w:rsid w:val="005D3A20"/>
    <w:rPr>
      <w:i/>
      <w:iCs/>
    </w:rPr>
  </w:style>
  <w:style w:type="character" w:styleId="CitaoHTML">
    <w:name w:val="HTML Cite"/>
    <w:unhideWhenUsed/>
    <w:rsid w:val="005D3A20"/>
    <w:rPr>
      <w:i/>
      <w:iCs/>
    </w:rPr>
  </w:style>
  <w:style w:type="character" w:customStyle="1" w:styleId="Ttulo3Char">
    <w:name w:val="Título 3 Char"/>
    <w:link w:val="Ttulo3"/>
    <w:rsid w:val="005D3A2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CabealhoChar">
    <w:name w:val="Cabeçalho Char"/>
    <w:link w:val="Cabealho"/>
    <w:uiPriority w:val="99"/>
    <w:rsid w:val="005D3A20"/>
    <w:rPr>
      <w:sz w:val="24"/>
      <w:szCs w:val="24"/>
      <w:lang w:eastAsia="ar-SA"/>
    </w:rPr>
  </w:style>
  <w:style w:type="paragraph" w:customStyle="1" w:styleId="Corpodetexto22">
    <w:name w:val="Corpo de texto 22"/>
    <w:basedOn w:val="Normal"/>
    <w:rsid w:val="005D3A20"/>
    <w:pPr>
      <w:widowControl w:val="0"/>
      <w:tabs>
        <w:tab w:val="left" w:pos="5119"/>
      </w:tabs>
      <w:suppressAutoHyphens w:val="0"/>
      <w:overflowPunct w:val="0"/>
      <w:autoSpaceDE w:val="0"/>
      <w:autoSpaceDN w:val="0"/>
      <w:adjustRightInd w:val="0"/>
      <w:spacing w:line="266" w:lineRule="exact"/>
      <w:ind w:left="5119"/>
      <w:jc w:val="both"/>
      <w:textAlignment w:val="baseline"/>
    </w:pPr>
    <w:rPr>
      <w:sz w:val="26"/>
      <w:szCs w:val="20"/>
      <w:lang w:val="pt-PT" w:eastAsia="pt-BR"/>
    </w:rPr>
  </w:style>
  <w:style w:type="character" w:customStyle="1" w:styleId="RecuodecorpodetextoChar">
    <w:name w:val="Recuo de corpo de texto Char"/>
    <w:link w:val="Recuodecorpodetexto"/>
    <w:rsid w:val="005D3A2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5D3A20"/>
    <w:rPr>
      <w:rFonts w:ascii="Arial" w:hAnsi="Arial" w:cs="Arial"/>
      <w:sz w:val="24"/>
      <w:szCs w:val="24"/>
      <w:lang w:eastAsia="ar-SA"/>
    </w:rPr>
  </w:style>
  <w:style w:type="character" w:customStyle="1" w:styleId="txtarial8ptgray">
    <w:name w:val="txt_arial_8pt_gray"/>
    <w:basedOn w:val="Fontepargpadro"/>
    <w:rsid w:val="005D3A20"/>
  </w:style>
  <w:style w:type="character" w:customStyle="1" w:styleId="apple-converted-space">
    <w:name w:val="apple-converted-space"/>
    <w:basedOn w:val="Fontepargpadro"/>
    <w:qFormat/>
    <w:rsid w:val="007E3567"/>
  </w:style>
  <w:style w:type="paragraph" w:customStyle="1" w:styleId="xl63">
    <w:name w:val="xl63"/>
    <w:basedOn w:val="Normal"/>
    <w:rsid w:val="000F7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0F7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5">
    <w:name w:val="xl65"/>
    <w:basedOn w:val="Normal"/>
    <w:rsid w:val="000F7BB5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font5">
    <w:name w:val="font5"/>
    <w:basedOn w:val="Normal"/>
    <w:rsid w:val="00273B3D"/>
    <w:pPr>
      <w:suppressAutoHyphens w:val="0"/>
      <w:spacing w:before="100" w:beforeAutospacing="1" w:after="100" w:afterAutospacing="1"/>
    </w:pPr>
    <w:rPr>
      <w:rFonts w:ascii="Arial" w:hAnsi="Arial" w:cs="Arial"/>
      <w:color w:val="333333"/>
      <w:sz w:val="20"/>
      <w:szCs w:val="20"/>
      <w:lang w:eastAsia="pt-BR"/>
    </w:rPr>
  </w:style>
  <w:style w:type="paragraph" w:customStyle="1" w:styleId="xl66">
    <w:name w:val="xl66"/>
    <w:basedOn w:val="Normal"/>
    <w:rsid w:val="00273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273B3D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273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t-BR"/>
    </w:rPr>
  </w:style>
  <w:style w:type="paragraph" w:customStyle="1" w:styleId="Recuodecorpodetexto1">
    <w:name w:val="Recuo de corpo de texto1"/>
    <w:basedOn w:val="Normal"/>
    <w:rsid w:val="00F70284"/>
    <w:pPr>
      <w:suppressAutoHyphens w:val="0"/>
      <w:ind w:left="360"/>
    </w:pPr>
    <w:rPr>
      <w:lang w:eastAsia="pt-BR"/>
    </w:rPr>
  </w:style>
  <w:style w:type="paragraph" w:customStyle="1" w:styleId="meio">
    <w:name w:val="meio"/>
    <w:basedOn w:val="Normal"/>
    <w:rsid w:val="00F70284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t-BR"/>
    </w:rPr>
  </w:style>
  <w:style w:type="paragraph" w:customStyle="1" w:styleId="ttulolei">
    <w:name w:val="título_lei"/>
    <w:basedOn w:val="Ttulo"/>
    <w:rsid w:val="00F70284"/>
    <w:pPr>
      <w:keepNext w:val="0"/>
      <w:suppressAutoHyphens w:val="0"/>
      <w:spacing w:before="0" w:after="0"/>
      <w:jc w:val="center"/>
      <w:outlineLvl w:val="0"/>
    </w:pPr>
    <w:rPr>
      <w:rFonts w:ascii="Bookman Old Style" w:hAnsi="Bookman Old Style" w:cs="Bookman Old Style"/>
      <w:b/>
      <w:bCs/>
      <w:noProof w:val="0"/>
      <w:kern w:val="28"/>
      <w:sz w:val="20"/>
      <w:lang w:eastAsia="pt-BR"/>
    </w:rPr>
  </w:style>
  <w:style w:type="paragraph" w:customStyle="1" w:styleId="296">
    <w:name w:val="296"/>
    <w:basedOn w:val="Normal"/>
    <w:rsid w:val="00F70284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pt-BR"/>
    </w:rPr>
  </w:style>
  <w:style w:type="paragraph" w:customStyle="1" w:styleId="Subttulo3">
    <w:name w:val="Subtítulo3"/>
    <w:basedOn w:val="Normal"/>
    <w:rsid w:val="00F70284"/>
    <w:pPr>
      <w:suppressAutoHyphens w:val="0"/>
      <w:jc w:val="center"/>
    </w:pPr>
    <w:rPr>
      <w:b/>
      <w:sz w:val="20"/>
      <w:szCs w:val="20"/>
      <w:lang w:val="pt-PT" w:eastAsia="pt-BR"/>
    </w:rPr>
  </w:style>
  <w:style w:type="paragraph" w:customStyle="1" w:styleId="Heading11">
    <w:name w:val="Heading 11"/>
    <w:basedOn w:val="Normal"/>
    <w:next w:val="Normal"/>
    <w:rsid w:val="00F70284"/>
    <w:pPr>
      <w:widowControl w:val="0"/>
      <w:suppressAutoHyphens w:val="0"/>
      <w:autoSpaceDE w:val="0"/>
      <w:autoSpaceDN w:val="0"/>
      <w:adjustRightInd w:val="0"/>
      <w:jc w:val="both"/>
    </w:pPr>
    <w:rPr>
      <w:b/>
      <w:bCs/>
      <w:caps/>
      <w:sz w:val="20"/>
      <w:szCs w:val="20"/>
      <w:lang w:eastAsia="pt-BR"/>
    </w:rPr>
  </w:style>
  <w:style w:type="character" w:customStyle="1" w:styleId="CharChar1">
    <w:name w:val="Char Char1"/>
    <w:rsid w:val="00F70284"/>
    <w:rPr>
      <w:sz w:val="24"/>
      <w:szCs w:val="24"/>
    </w:rPr>
  </w:style>
  <w:style w:type="paragraph" w:customStyle="1" w:styleId="TxBrp6">
    <w:name w:val="TxBr_p6"/>
    <w:basedOn w:val="Normal"/>
    <w:rsid w:val="00F70284"/>
    <w:pPr>
      <w:tabs>
        <w:tab w:val="left" w:pos="289"/>
      </w:tabs>
      <w:suppressAutoHyphens w:val="0"/>
      <w:autoSpaceDE w:val="0"/>
      <w:autoSpaceDN w:val="0"/>
      <w:adjustRightInd w:val="0"/>
      <w:spacing w:line="221" w:lineRule="atLeast"/>
      <w:ind w:left="601" w:hanging="289"/>
    </w:pPr>
    <w:rPr>
      <w:sz w:val="20"/>
      <w:szCs w:val="20"/>
      <w:lang w:val="en-US" w:eastAsia="pt-BR"/>
    </w:rPr>
  </w:style>
  <w:style w:type="paragraph" w:customStyle="1" w:styleId="TxBrp8">
    <w:name w:val="TxBr_p8"/>
    <w:basedOn w:val="Normal"/>
    <w:rsid w:val="00F70284"/>
    <w:pPr>
      <w:tabs>
        <w:tab w:val="left" w:pos="1026"/>
      </w:tabs>
      <w:suppressAutoHyphens w:val="0"/>
      <w:autoSpaceDE w:val="0"/>
      <w:autoSpaceDN w:val="0"/>
      <w:adjustRightInd w:val="0"/>
      <w:spacing w:line="240" w:lineRule="atLeast"/>
      <w:ind w:left="136" w:hanging="1026"/>
    </w:pPr>
    <w:rPr>
      <w:sz w:val="20"/>
      <w:szCs w:val="20"/>
      <w:lang w:val="en-US" w:eastAsia="pt-BR"/>
    </w:rPr>
  </w:style>
  <w:style w:type="character" w:customStyle="1" w:styleId="CharChar">
    <w:name w:val="Char Char"/>
    <w:semiHidden/>
    <w:rsid w:val="00F70284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F70284"/>
    <w:pPr>
      <w:suppressAutoHyphens w:val="0"/>
    </w:pPr>
    <w:rPr>
      <w:rFonts w:ascii="Arial" w:hAnsi="Arial"/>
      <w:szCs w:val="20"/>
      <w:lang w:val="pt-PT" w:eastAsia="pt-BR"/>
    </w:rPr>
  </w:style>
  <w:style w:type="paragraph" w:customStyle="1" w:styleId="Corpodetexto31">
    <w:name w:val="Corpo de texto 31"/>
    <w:basedOn w:val="Normal"/>
    <w:rsid w:val="00F70284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F7028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70284"/>
    <w:rPr>
      <w:rFonts w:ascii="Courier New" w:hAnsi="Courier New"/>
    </w:rPr>
  </w:style>
  <w:style w:type="paragraph" w:customStyle="1" w:styleId="Recuonormal1">
    <w:name w:val="Recuo normal1"/>
    <w:basedOn w:val="Normal"/>
    <w:rsid w:val="00F70284"/>
    <w:pPr>
      <w:suppressAutoHyphens w:val="0"/>
      <w:autoSpaceDE w:val="0"/>
      <w:ind w:left="708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F70284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epargpadro1">
    <w:name w:val="Fonte parág. padrão1"/>
    <w:qFormat/>
    <w:rsid w:val="002371A5"/>
  </w:style>
  <w:style w:type="paragraph" w:styleId="Textodenotaderodap">
    <w:name w:val="footnote text"/>
    <w:basedOn w:val="Normal"/>
    <w:link w:val="TextodenotaderodapChar"/>
    <w:rsid w:val="008A015F"/>
    <w:pPr>
      <w:suppressAutoHyphens w:val="0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8A015F"/>
  </w:style>
  <w:style w:type="character" w:styleId="Refdenotaderodap">
    <w:name w:val="footnote reference"/>
    <w:unhideWhenUsed/>
    <w:rsid w:val="008A015F"/>
    <w:rPr>
      <w:vertAlign w:val="superscript"/>
    </w:rPr>
  </w:style>
  <w:style w:type="character" w:styleId="Refdecomentrio">
    <w:name w:val="annotation reference"/>
    <w:basedOn w:val="Fontepargpadro"/>
    <w:semiHidden/>
    <w:unhideWhenUsed/>
    <w:rsid w:val="000A73F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0A73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A73F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A73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A73F9"/>
    <w:rPr>
      <w:b/>
      <w:bCs/>
      <w:lang w:eastAsia="ar-SA"/>
    </w:rPr>
  </w:style>
  <w:style w:type="paragraph" w:styleId="Reviso">
    <w:name w:val="Revision"/>
    <w:hidden/>
    <w:uiPriority w:val="99"/>
    <w:semiHidden/>
    <w:rsid w:val="00820084"/>
    <w:rPr>
      <w:sz w:val="24"/>
      <w:szCs w:val="24"/>
      <w:lang w:eastAsia="ar-SA"/>
    </w:rPr>
  </w:style>
  <w:style w:type="paragraph" w:customStyle="1" w:styleId="xmsonormal">
    <w:name w:val="x_msonormal"/>
    <w:basedOn w:val="Normal"/>
    <w:rsid w:val="000D0FF0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7038532aa353469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4EE28-DA3E-4C39-AC29-C63AEB1C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PREMIER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Carine Pedroso da Rosa</dc:creator>
  <cp:lastModifiedBy>PREMIER</cp:lastModifiedBy>
  <cp:revision>3</cp:revision>
  <cp:lastPrinted>2019-09-04T18:53:00Z</cp:lastPrinted>
  <dcterms:created xsi:type="dcterms:W3CDTF">2019-10-29T13:09:00Z</dcterms:created>
  <dcterms:modified xsi:type="dcterms:W3CDTF">2019-10-29T14:00:00Z</dcterms:modified>
</cp:coreProperties>
</file>