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A5" w:rsidRPr="00882383" w:rsidRDefault="002371A5" w:rsidP="002371A5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0"/>
          <w:szCs w:val="20"/>
          <w:lang w:eastAsia="pt-BR"/>
        </w:rPr>
      </w:pPr>
      <w:r w:rsidRPr="00882383">
        <w:rPr>
          <w:rFonts w:ascii="Arial Narrow" w:hAnsi="Arial Narrow" w:cs="Arial"/>
          <w:b/>
          <w:bCs/>
          <w:sz w:val="20"/>
          <w:szCs w:val="20"/>
          <w:lang w:eastAsia="pt-BR"/>
        </w:rPr>
        <w:t xml:space="preserve">CONCURSO PÚBLICO Nº </w:t>
      </w:r>
      <w:r w:rsidR="008104A5" w:rsidRPr="00882383">
        <w:rPr>
          <w:rFonts w:ascii="Arial Narrow" w:hAnsi="Arial Narrow" w:cs="Arial"/>
          <w:b/>
          <w:bCs/>
          <w:sz w:val="20"/>
          <w:szCs w:val="20"/>
          <w:lang w:eastAsia="pt-BR"/>
        </w:rPr>
        <w:t>01/2019</w:t>
      </w:r>
    </w:p>
    <w:p w:rsidR="002371A5" w:rsidRPr="00882383" w:rsidRDefault="002371A5" w:rsidP="002371A5">
      <w:pPr>
        <w:tabs>
          <w:tab w:val="left" w:pos="851"/>
          <w:tab w:val="left" w:pos="1418"/>
        </w:tabs>
        <w:jc w:val="center"/>
        <w:rPr>
          <w:rFonts w:ascii="Arial Narrow" w:hAnsi="Arial Narrow" w:cs="Arial"/>
          <w:sz w:val="22"/>
        </w:rPr>
      </w:pPr>
      <w:r w:rsidRPr="00882383">
        <w:rPr>
          <w:rFonts w:ascii="Arial Narrow" w:hAnsi="Arial Narrow" w:cs="Arial"/>
          <w:b/>
          <w:bCs/>
          <w:sz w:val="20"/>
          <w:szCs w:val="20"/>
          <w:lang w:eastAsia="pt-BR"/>
        </w:rPr>
        <w:t xml:space="preserve">EDITAL Nº </w:t>
      </w:r>
      <w:r w:rsidR="008104A5" w:rsidRPr="00882383">
        <w:rPr>
          <w:rFonts w:ascii="Arial Narrow" w:hAnsi="Arial Narrow" w:cs="Arial"/>
          <w:b/>
          <w:bCs/>
          <w:sz w:val="20"/>
          <w:szCs w:val="20"/>
          <w:lang w:eastAsia="pt-BR"/>
        </w:rPr>
        <w:t>01/2019</w:t>
      </w:r>
    </w:p>
    <w:p w:rsidR="00F70284" w:rsidRPr="00882383" w:rsidRDefault="00F70284" w:rsidP="002371A5">
      <w:pPr>
        <w:pStyle w:val="Recuodecorpodetexto3"/>
        <w:ind w:right="0" w:firstLine="0"/>
        <w:jc w:val="center"/>
        <w:rPr>
          <w:rFonts w:ascii="Arial Narrow" w:hAnsi="Arial Narrow" w:cs="Arial"/>
          <w:sz w:val="18"/>
          <w:szCs w:val="18"/>
        </w:rPr>
      </w:pPr>
    </w:p>
    <w:p w:rsidR="00F70284" w:rsidRPr="00882383" w:rsidRDefault="00F70284" w:rsidP="00F70284">
      <w:pPr>
        <w:pStyle w:val="Ttuloprincipal"/>
        <w:tabs>
          <w:tab w:val="clear" w:pos="851"/>
          <w:tab w:val="clear" w:pos="1418"/>
        </w:tabs>
        <w:suppressAutoHyphens w:val="0"/>
        <w:spacing w:line="200" w:lineRule="atLeast"/>
        <w:ind w:right="21"/>
        <w:rPr>
          <w:rFonts w:ascii="Arial Narrow" w:hAnsi="Arial Narrow" w:cs="Arial"/>
          <w:noProof w:val="0"/>
        </w:rPr>
      </w:pPr>
      <w:r w:rsidRPr="00882383">
        <w:rPr>
          <w:rFonts w:ascii="Arial Narrow" w:hAnsi="Arial Narrow" w:cs="Arial"/>
          <w:noProof w:val="0"/>
        </w:rPr>
        <w:t>ANEXO III</w:t>
      </w:r>
    </w:p>
    <w:p w:rsidR="00F70284" w:rsidRPr="00882383" w:rsidRDefault="00F70284" w:rsidP="00F70284">
      <w:pPr>
        <w:pStyle w:val="Corpodotexto"/>
        <w:jc w:val="center"/>
        <w:rPr>
          <w:rFonts w:ascii="Arial Narrow" w:hAnsi="Arial Narrow" w:cs="Arial"/>
          <w:b/>
          <w:bCs/>
          <w:noProof w:val="0"/>
        </w:rPr>
      </w:pPr>
      <w:r w:rsidRPr="00882383">
        <w:rPr>
          <w:rFonts w:ascii="Arial Narrow" w:hAnsi="Arial Narrow" w:cs="Arial"/>
          <w:b/>
          <w:bCs/>
          <w:noProof w:val="0"/>
        </w:rPr>
        <w:t>FORMULÁRIO PARA ENTREGA DE RECURSOS</w:t>
      </w:r>
    </w:p>
    <w:p w:rsidR="00F70284" w:rsidRPr="00882383" w:rsidRDefault="00F70284" w:rsidP="00F70284">
      <w:pPr>
        <w:rPr>
          <w:rFonts w:ascii="Arial Narrow" w:hAnsi="Arial Narrow" w:cs="Arial"/>
          <w:sz w:val="18"/>
          <w:szCs w:val="1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2740"/>
      </w:tblGrid>
      <w:tr w:rsidR="00F70284" w:rsidRPr="00882383" w:rsidTr="003E2CDC">
        <w:trPr>
          <w:trHeight w:val="55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84" w:rsidRPr="00882383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70284" w:rsidRPr="00882383" w:rsidRDefault="00F70284" w:rsidP="003E2CD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2383">
              <w:rPr>
                <w:rFonts w:ascii="Arial Narrow" w:hAnsi="Arial Narrow" w:cs="Arial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84" w:rsidRPr="00882383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70284" w:rsidRPr="00882383" w:rsidRDefault="00F70284" w:rsidP="003E2CD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2383">
              <w:rPr>
                <w:rFonts w:ascii="Arial Narrow" w:hAnsi="Arial Narrow" w:cs="Arial"/>
                <w:b/>
                <w:bCs/>
                <w:sz w:val="20"/>
                <w:szCs w:val="20"/>
              </w:rPr>
              <w:t>Nº INSC:</w:t>
            </w:r>
          </w:p>
        </w:tc>
      </w:tr>
      <w:tr w:rsidR="00F70284" w:rsidRPr="00882383" w:rsidTr="003E2CDC">
        <w:trPr>
          <w:trHeight w:val="553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84" w:rsidRPr="00882383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70284" w:rsidRPr="00882383" w:rsidRDefault="00F70284" w:rsidP="003E2CD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2383">
              <w:rPr>
                <w:rFonts w:ascii="Arial Narrow" w:hAnsi="Arial Narrow" w:cs="Arial"/>
                <w:b/>
                <w:bCs/>
                <w:sz w:val="20"/>
                <w:szCs w:val="20"/>
              </w:rPr>
              <w:t>CARGO:</w:t>
            </w:r>
          </w:p>
        </w:tc>
      </w:tr>
      <w:tr w:rsidR="00F70284" w:rsidRPr="00882383" w:rsidTr="003E2CDC">
        <w:trPr>
          <w:cantSplit/>
          <w:trHeight w:val="852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84" w:rsidRPr="00882383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2383">
              <w:rPr>
                <w:rFonts w:ascii="Arial Narrow" w:hAnsi="Arial Narrow" w:cs="Arial"/>
                <w:sz w:val="20"/>
                <w:szCs w:val="20"/>
              </w:rPr>
              <w:t>Marque com X somente um tipo de recurso, conforme desejado.</w:t>
            </w:r>
          </w:p>
          <w:p w:rsidR="00F70284" w:rsidRPr="00882383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2383">
              <w:rPr>
                <w:rFonts w:ascii="Arial Narrow" w:hAnsi="Arial Narrow" w:cs="Arial"/>
                <w:sz w:val="20"/>
                <w:szCs w:val="20"/>
              </w:rPr>
              <w:t xml:space="preserve">(   ) Contra o indeferimento da Inscrição                                      (   ) Contra o Gabarito </w:t>
            </w:r>
            <w:r w:rsidR="0092244B" w:rsidRPr="00882383">
              <w:rPr>
                <w:rFonts w:ascii="Arial Narrow" w:hAnsi="Arial Narrow" w:cs="Arial"/>
                <w:bCs/>
                <w:sz w:val="20"/>
                <w:szCs w:val="20"/>
              </w:rPr>
              <w:t>Preliminar</w:t>
            </w:r>
          </w:p>
          <w:p w:rsidR="00F70284" w:rsidRPr="00882383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2383">
              <w:rPr>
                <w:rFonts w:ascii="Arial Narrow" w:hAnsi="Arial Narrow" w:cs="Arial"/>
                <w:sz w:val="20"/>
                <w:szCs w:val="20"/>
              </w:rPr>
              <w:t>(   ) Contra as Questões Objetivas                                               (   ) Contra os Resultados da Prova Escrita</w:t>
            </w:r>
          </w:p>
          <w:p w:rsidR="00F70284" w:rsidRPr="00882383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2383">
              <w:rPr>
                <w:rFonts w:ascii="Arial Narrow" w:hAnsi="Arial Narrow" w:cs="Arial"/>
                <w:sz w:val="20"/>
                <w:szCs w:val="20"/>
              </w:rPr>
              <w:t>(   ) Contra os Resultados da Prova Prática                                 (   ) Contra os Resultados da Prova de Títulos</w:t>
            </w:r>
          </w:p>
          <w:p w:rsidR="00F70284" w:rsidRPr="00882383" w:rsidRDefault="004C1B1C" w:rsidP="003E2C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5.05pt;margin-top:3.95pt;width:103.0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">
                  <v:textbox style="mso-next-textbox:#Text Box 2">
                    <w:txbxContent>
                      <w:p w:rsidR="0070351A" w:rsidRDefault="0070351A">
                        <w:r>
                          <w:t>Questão nº: ____</w:t>
                        </w:r>
                      </w:p>
                    </w:txbxContent>
                  </v:textbox>
                </v:shape>
              </w:pict>
            </w:r>
          </w:p>
          <w:p w:rsidR="00D4294D" w:rsidRPr="00882383" w:rsidRDefault="00D4294D" w:rsidP="00D429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2383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Para cada questão da prova deverá ser preenchido um formulário.</w:t>
            </w:r>
          </w:p>
          <w:p w:rsidR="00D4294D" w:rsidRPr="00882383" w:rsidRDefault="00D4294D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4294D" w:rsidRPr="00882383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2383">
              <w:rPr>
                <w:rFonts w:ascii="Arial Narrow" w:hAnsi="Arial Narrow" w:cs="Arial"/>
                <w:sz w:val="20"/>
                <w:szCs w:val="20"/>
              </w:rPr>
              <w:t>O formulário deve ser preenchido de acordo com o item 7.2 do presente Edital.</w:t>
            </w:r>
          </w:p>
          <w:p w:rsidR="00F70284" w:rsidRPr="00882383" w:rsidRDefault="00F70284" w:rsidP="00D4294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70284" w:rsidRPr="00882383" w:rsidTr="003E2CDC">
        <w:trPr>
          <w:cantSplit/>
          <w:trHeight w:val="284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4" w:rsidRPr="00882383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70284" w:rsidRPr="00882383" w:rsidTr="003E2CDC">
        <w:trPr>
          <w:cantSplit/>
          <w:trHeight w:val="284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4" w:rsidRPr="00882383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70284" w:rsidRPr="00882383" w:rsidTr="003E2CDC">
        <w:trPr>
          <w:cantSplit/>
          <w:trHeight w:val="284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4" w:rsidRPr="00882383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70284" w:rsidRPr="00882383" w:rsidTr="003E2CDC">
        <w:trPr>
          <w:cantSplit/>
          <w:trHeight w:val="284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4" w:rsidRPr="00882383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70284" w:rsidRPr="00882383" w:rsidTr="003E2CDC">
        <w:trPr>
          <w:cantSplit/>
          <w:trHeight w:val="284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4" w:rsidRPr="00882383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70284" w:rsidRPr="00882383" w:rsidTr="003E2CDC">
        <w:trPr>
          <w:cantSplit/>
          <w:trHeight w:val="284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4" w:rsidRPr="00882383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70284" w:rsidRPr="00882383" w:rsidTr="003E2CDC">
        <w:trPr>
          <w:cantSplit/>
          <w:trHeight w:val="284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4" w:rsidRPr="00882383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70284" w:rsidRPr="00882383" w:rsidTr="003E2CDC">
        <w:trPr>
          <w:cantSplit/>
          <w:trHeight w:val="284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4" w:rsidRPr="00882383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70284" w:rsidRPr="00882383" w:rsidTr="003E2CDC">
        <w:trPr>
          <w:cantSplit/>
          <w:trHeight w:val="284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4" w:rsidRPr="00882383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70284" w:rsidRPr="00882383" w:rsidTr="003E2CDC">
        <w:trPr>
          <w:cantSplit/>
          <w:trHeight w:val="284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4" w:rsidRPr="00882383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70284" w:rsidRPr="00882383" w:rsidTr="003E2CDC">
        <w:trPr>
          <w:cantSplit/>
          <w:trHeight w:val="284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4" w:rsidRPr="00882383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70284" w:rsidRPr="00882383" w:rsidTr="003E2CDC">
        <w:trPr>
          <w:cantSplit/>
          <w:trHeight w:val="284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4" w:rsidRPr="00882383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70284" w:rsidRPr="00882383" w:rsidTr="003E2CDC">
        <w:trPr>
          <w:cantSplit/>
          <w:trHeight w:val="284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4" w:rsidRPr="00882383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70284" w:rsidRPr="00882383" w:rsidTr="003E2CDC">
        <w:trPr>
          <w:cantSplit/>
          <w:trHeight w:val="284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4" w:rsidRPr="00882383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70284" w:rsidRPr="00882383" w:rsidTr="003E2CDC">
        <w:trPr>
          <w:cantSplit/>
          <w:trHeight w:val="284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4" w:rsidRPr="00882383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70284" w:rsidRPr="00882383" w:rsidTr="003E2CDC">
        <w:trPr>
          <w:cantSplit/>
          <w:trHeight w:val="284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4" w:rsidRPr="00882383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70284" w:rsidRPr="00882383" w:rsidTr="003E2CDC">
        <w:trPr>
          <w:cantSplit/>
          <w:trHeight w:val="284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4" w:rsidRPr="00882383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70284" w:rsidRPr="00882383" w:rsidTr="003E2CDC">
        <w:trPr>
          <w:cantSplit/>
          <w:trHeight w:val="284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4" w:rsidRPr="00882383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70284" w:rsidRPr="00882383" w:rsidTr="003E2CDC">
        <w:trPr>
          <w:cantSplit/>
          <w:trHeight w:val="284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4" w:rsidRPr="00882383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24B91" w:rsidRPr="00882383" w:rsidTr="00A55D62">
        <w:trPr>
          <w:cantSplit/>
          <w:trHeight w:val="284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91" w:rsidRPr="00882383" w:rsidRDefault="00024B91" w:rsidP="00A55D6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70284" w:rsidRPr="00882383" w:rsidTr="003E2CDC">
        <w:trPr>
          <w:cantSplit/>
          <w:trHeight w:val="284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4" w:rsidRPr="00882383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70284" w:rsidRPr="00882383" w:rsidTr="003E2CDC">
        <w:trPr>
          <w:cantSplit/>
          <w:trHeight w:val="284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4" w:rsidRPr="00882383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2383">
              <w:rPr>
                <w:rFonts w:ascii="Arial Narrow" w:hAnsi="Arial Narrow" w:cs="Arial"/>
                <w:sz w:val="20"/>
                <w:szCs w:val="20"/>
              </w:rPr>
              <w:t>Obs: Preencha com letra de forma todos os campos acima e entregue 2 (duas) vias do formulário.</w:t>
            </w:r>
          </w:p>
        </w:tc>
      </w:tr>
    </w:tbl>
    <w:p w:rsidR="00F70284" w:rsidRPr="00882383" w:rsidRDefault="00F70284" w:rsidP="00F70284">
      <w:pPr>
        <w:pStyle w:val="Legenda"/>
        <w:rPr>
          <w:rFonts w:ascii="Arial Narrow" w:hAnsi="Arial Narrow" w:cs="Arial"/>
          <w:b w:val="0"/>
          <w:bCs w:val="0"/>
          <w:sz w:val="20"/>
          <w:szCs w:val="20"/>
        </w:rPr>
      </w:pPr>
    </w:p>
    <w:p w:rsidR="00F70284" w:rsidRPr="00882383" w:rsidRDefault="00D7303F" w:rsidP="00F70284">
      <w:pPr>
        <w:pStyle w:val="Legenda"/>
        <w:rPr>
          <w:rFonts w:ascii="Arial Narrow" w:hAnsi="Arial Narrow" w:cs="Arial"/>
          <w:b w:val="0"/>
          <w:bCs w:val="0"/>
          <w:sz w:val="20"/>
          <w:szCs w:val="20"/>
        </w:rPr>
      </w:pPr>
      <w:r w:rsidRPr="00882383">
        <w:rPr>
          <w:rFonts w:ascii="Arial Narrow" w:hAnsi="Arial Narrow" w:cs="Arial"/>
          <w:b w:val="0"/>
          <w:bCs w:val="0"/>
          <w:sz w:val="20"/>
          <w:szCs w:val="20"/>
        </w:rPr>
        <w:t>São Pedro do Butiá</w:t>
      </w:r>
      <w:r w:rsidR="00F70284" w:rsidRPr="00882383">
        <w:rPr>
          <w:rFonts w:ascii="Arial Narrow" w:hAnsi="Arial Narrow" w:cs="Arial"/>
          <w:b w:val="0"/>
          <w:bCs w:val="0"/>
          <w:sz w:val="20"/>
          <w:szCs w:val="20"/>
        </w:rPr>
        <w:t>, _____de______________ de</w:t>
      </w:r>
      <w:r w:rsidR="00D4294D" w:rsidRPr="00882383">
        <w:rPr>
          <w:rFonts w:ascii="Arial Narrow" w:hAnsi="Arial Narrow" w:cs="Arial"/>
          <w:b w:val="0"/>
          <w:bCs w:val="0"/>
          <w:sz w:val="20"/>
          <w:szCs w:val="20"/>
        </w:rPr>
        <w:t>_____</w:t>
      </w:r>
      <w:r w:rsidR="00F70284" w:rsidRPr="00882383">
        <w:rPr>
          <w:rFonts w:ascii="Arial Narrow" w:hAnsi="Arial Narrow" w:cs="Arial"/>
          <w:b w:val="0"/>
          <w:bCs w:val="0"/>
          <w:sz w:val="20"/>
          <w:szCs w:val="20"/>
        </w:rPr>
        <w:t>.</w:t>
      </w:r>
    </w:p>
    <w:p w:rsidR="00F70284" w:rsidRPr="00882383" w:rsidRDefault="00F70284" w:rsidP="00F70284">
      <w:pPr>
        <w:rPr>
          <w:rFonts w:ascii="Arial Narrow" w:hAnsi="Arial Narrow" w:cs="Arial"/>
          <w:sz w:val="20"/>
          <w:szCs w:val="20"/>
        </w:rPr>
      </w:pPr>
    </w:p>
    <w:p w:rsidR="00F70284" w:rsidRPr="00882383" w:rsidRDefault="00F70284" w:rsidP="00F70284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4920"/>
        <w:gridCol w:w="4505"/>
      </w:tblGrid>
      <w:tr w:rsidR="002371A5" w:rsidRPr="00882383" w:rsidTr="003E2CDC">
        <w:trPr>
          <w:trHeight w:val="540"/>
        </w:trPr>
        <w:tc>
          <w:tcPr>
            <w:tcW w:w="5055" w:type="dxa"/>
          </w:tcPr>
          <w:p w:rsidR="002371A5" w:rsidRPr="00882383" w:rsidRDefault="002371A5" w:rsidP="003E2CDC">
            <w:pPr>
              <w:pStyle w:val="Corpodotexto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 w:cs="Arial"/>
                <w:noProof w:val="0"/>
                <w:sz w:val="16"/>
                <w:szCs w:val="16"/>
              </w:rPr>
            </w:pPr>
            <w:r w:rsidRPr="00882383">
              <w:rPr>
                <w:rFonts w:ascii="Arial Narrow" w:hAnsi="Arial Narrow" w:cs="Arial"/>
                <w:noProof w:val="0"/>
                <w:sz w:val="16"/>
                <w:szCs w:val="16"/>
              </w:rPr>
              <w:t>_______________________</w:t>
            </w:r>
          </w:p>
          <w:p w:rsidR="002371A5" w:rsidRPr="00882383" w:rsidRDefault="002371A5" w:rsidP="003E2CDC">
            <w:pPr>
              <w:pStyle w:val="Corpodotexto"/>
              <w:spacing w:line="240" w:lineRule="auto"/>
              <w:rPr>
                <w:rFonts w:ascii="Arial Narrow" w:hAnsi="Arial Narrow" w:cs="Arial"/>
                <w:noProof w:val="0"/>
                <w:sz w:val="16"/>
                <w:szCs w:val="16"/>
              </w:rPr>
            </w:pPr>
            <w:r w:rsidRPr="00882383">
              <w:rPr>
                <w:rFonts w:ascii="Arial Narrow" w:hAnsi="Arial Narrow" w:cs="Arial"/>
                <w:noProof w:val="0"/>
                <w:sz w:val="16"/>
                <w:szCs w:val="16"/>
              </w:rPr>
              <w:t xml:space="preserve">    Assinatura do candidato</w:t>
            </w:r>
          </w:p>
        </w:tc>
        <w:tc>
          <w:tcPr>
            <w:tcW w:w="4584" w:type="dxa"/>
          </w:tcPr>
          <w:p w:rsidR="002371A5" w:rsidRPr="00882383" w:rsidRDefault="002371A5" w:rsidP="003E2C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82383">
              <w:rPr>
                <w:rFonts w:ascii="Arial Narrow" w:hAnsi="Arial Narrow" w:cs="Arial"/>
                <w:sz w:val="16"/>
                <w:szCs w:val="16"/>
              </w:rPr>
              <w:t xml:space="preserve">               ___________________________________</w:t>
            </w:r>
          </w:p>
          <w:p w:rsidR="002371A5" w:rsidRPr="00882383" w:rsidRDefault="002371A5" w:rsidP="003E2CDC">
            <w:pPr>
              <w:pStyle w:val="Corpodotexto"/>
              <w:spacing w:line="240" w:lineRule="auto"/>
              <w:jc w:val="center"/>
              <w:rPr>
                <w:rFonts w:ascii="Arial Narrow" w:hAnsi="Arial Narrow" w:cs="Arial"/>
                <w:noProof w:val="0"/>
                <w:sz w:val="16"/>
                <w:szCs w:val="16"/>
              </w:rPr>
            </w:pPr>
            <w:r w:rsidRPr="00882383">
              <w:rPr>
                <w:rFonts w:ascii="Arial Narrow" w:hAnsi="Arial Narrow" w:cs="Arial"/>
                <w:noProof w:val="0"/>
                <w:sz w:val="16"/>
                <w:szCs w:val="16"/>
              </w:rPr>
              <w:t xml:space="preserve">                Assinatura do responsável pelo recebimento</w:t>
            </w:r>
          </w:p>
        </w:tc>
      </w:tr>
    </w:tbl>
    <w:p w:rsidR="00A02661" w:rsidRPr="00882383" w:rsidRDefault="00A02661" w:rsidP="00024B91">
      <w:pPr>
        <w:suppressAutoHyphens w:val="0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sectPr w:rsidR="00A02661" w:rsidRPr="00882383" w:rsidSect="008D6E00">
      <w:headerReference w:type="default" r:id="rId8"/>
      <w:footerReference w:type="default" r:id="rId9"/>
      <w:pgSz w:w="11907" w:h="16840" w:code="9"/>
      <w:pgMar w:top="1134" w:right="1134" w:bottom="1134" w:left="1418" w:header="56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F04" w:rsidRDefault="002F0F04">
      <w:r>
        <w:separator/>
      </w:r>
    </w:p>
  </w:endnote>
  <w:endnote w:type="continuationSeparator" w:id="1">
    <w:p w:rsidR="002F0F04" w:rsidRDefault="002F0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1A" w:rsidRDefault="0070351A" w:rsidP="00421E67">
    <w:pPr>
      <w:pStyle w:val="Rodap"/>
      <w:rPr>
        <w:szCs w:val="20"/>
      </w:rPr>
    </w:pPr>
    <w:r>
      <w:rPr>
        <w:szCs w:val="20"/>
      </w:rPr>
      <w:t>_____________________________________________________________________________</w:t>
    </w:r>
  </w:p>
  <w:p w:rsidR="0070351A" w:rsidRPr="009A51A6" w:rsidRDefault="0070351A" w:rsidP="009A51A6">
    <w:pPr>
      <w:pStyle w:val="Rodap"/>
      <w:tabs>
        <w:tab w:val="clear" w:pos="8838"/>
      </w:tabs>
      <w:rPr>
        <w:rFonts w:ascii="Arial Narrow" w:hAnsi="Arial Narrow"/>
        <w:sz w:val="16"/>
        <w:szCs w:val="16"/>
      </w:rPr>
    </w:pPr>
    <w:r w:rsidRPr="00FF6EF1">
      <w:rPr>
        <w:rFonts w:ascii="Arial Narrow" w:hAnsi="Arial Narrow"/>
        <w:sz w:val="16"/>
        <w:szCs w:val="16"/>
      </w:rPr>
      <w:t xml:space="preserve">MUNICÍPIO DE </w:t>
    </w:r>
    <w:r>
      <w:rPr>
        <w:rFonts w:ascii="Arial Narrow" w:hAnsi="Arial Narrow"/>
        <w:sz w:val="16"/>
        <w:szCs w:val="16"/>
      </w:rPr>
      <w:t xml:space="preserve">SÃO PEDRO DO BUTIÁ         |      CONCURSO </w:t>
    </w:r>
    <w:r w:rsidRPr="00FF6EF1">
      <w:rPr>
        <w:rFonts w:ascii="Arial Narrow" w:hAnsi="Arial Narrow"/>
        <w:sz w:val="16"/>
        <w:szCs w:val="16"/>
      </w:rPr>
      <w:t>PÚBLICO N° 01/201</w:t>
    </w:r>
    <w:r>
      <w:rPr>
        <w:rFonts w:ascii="Arial Narrow" w:hAnsi="Arial Narrow"/>
        <w:sz w:val="16"/>
        <w:szCs w:val="16"/>
      </w:rPr>
      <w:t xml:space="preserve">9       |        </w:t>
    </w:r>
    <w:r w:rsidRPr="00FF6EF1">
      <w:rPr>
        <w:rFonts w:ascii="Arial Narrow" w:hAnsi="Arial Narrow"/>
        <w:sz w:val="16"/>
        <w:szCs w:val="16"/>
      </w:rPr>
      <w:t>PREMIER CONCURSOS LTDA.</w:t>
    </w:r>
    <w:r>
      <w:rPr>
        <w:rFonts w:ascii="Arial Narrow" w:hAnsi="Arial Narrow"/>
        <w:sz w:val="16"/>
        <w:szCs w:val="16"/>
      </w:rPr>
      <w:t xml:space="preserve">            |           </w:t>
    </w:r>
    <w:r w:rsidRPr="00FF6EF1">
      <w:rPr>
        <w:rFonts w:ascii="Arial Narrow" w:hAnsi="Arial Narrow"/>
        <w:sz w:val="16"/>
        <w:szCs w:val="16"/>
      </w:rPr>
      <w:t xml:space="preserve">pág. </w:t>
    </w:r>
    <w:r w:rsidR="004C1B1C" w:rsidRPr="00FF6EF1">
      <w:rPr>
        <w:rFonts w:ascii="Arial Narrow" w:hAnsi="Arial Narrow"/>
        <w:sz w:val="16"/>
        <w:szCs w:val="16"/>
      </w:rPr>
      <w:fldChar w:fldCharType="begin"/>
    </w:r>
    <w:r w:rsidRPr="00FF6EF1">
      <w:rPr>
        <w:rFonts w:ascii="Arial Narrow" w:hAnsi="Arial Narrow"/>
        <w:sz w:val="16"/>
        <w:szCs w:val="16"/>
      </w:rPr>
      <w:instrText xml:space="preserve"> PAGE   \* MERGEFORMAT </w:instrText>
    </w:r>
    <w:r w:rsidR="004C1B1C" w:rsidRPr="00FF6EF1">
      <w:rPr>
        <w:rFonts w:ascii="Arial Narrow" w:hAnsi="Arial Narrow"/>
        <w:sz w:val="16"/>
        <w:szCs w:val="16"/>
      </w:rPr>
      <w:fldChar w:fldCharType="separate"/>
    </w:r>
    <w:r w:rsidR="00024B91">
      <w:rPr>
        <w:rFonts w:ascii="Arial Narrow" w:hAnsi="Arial Narrow"/>
        <w:noProof/>
        <w:sz w:val="16"/>
        <w:szCs w:val="16"/>
      </w:rPr>
      <w:t>1</w:t>
    </w:r>
    <w:r w:rsidR="004C1B1C" w:rsidRPr="00FF6EF1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F04" w:rsidRDefault="002F0F04">
      <w:r>
        <w:separator/>
      </w:r>
    </w:p>
  </w:footnote>
  <w:footnote w:type="continuationSeparator" w:id="1">
    <w:p w:rsidR="002F0F04" w:rsidRDefault="002F0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1A" w:rsidRDefault="0070351A" w:rsidP="002371A5">
    <w:pPr>
      <w:jc w:val="center"/>
      <w:rPr>
        <w:rFonts w:eastAsia="Old English Text MT"/>
        <w:noProof/>
        <w:sz w:val="36"/>
        <w:szCs w:val="36"/>
        <w:lang w:eastAsia="pt-BR"/>
      </w:rPr>
    </w:pPr>
    <w:r w:rsidRPr="008D6E00">
      <w:rPr>
        <w:rFonts w:eastAsia="Old English Text MT"/>
        <w:noProof/>
        <w:sz w:val="36"/>
        <w:szCs w:val="36"/>
        <w:lang w:eastAsia="pt-BR"/>
      </w:rPr>
      <w:drawing>
        <wp:inline distT="0" distB="0" distL="0" distR="0">
          <wp:extent cx="948519" cy="966760"/>
          <wp:effectExtent l="19050" t="0" r="3981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59" cy="965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51A" w:rsidRPr="008D6E00" w:rsidRDefault="0070351A" w:rsidP="002371A5">
    <w:pPr>
      <w:jc w:val="center"/>
      <w:rPr>
        <w:rFonts w:eastAsia="Old English Text MT"/>
        <w:noProof/>
        <w:sz w:val="20"/>
        <w:szCs w:val="20"/>
        <w:lang w:eastAsia="pt-BR"/>
      </w:rPr>
    </w:pPr>
    <w:r w:rsidRPr="008D6E00">
      <w:rPr>
        <w:rFonts w:eastAsia="Old English Text MT"/>
        <w:noProof/>
        <w:sz w:val="20"/>
        <w:szCs w:val="20"/>
        <w:lang w:eastAsia="pt-BR"/>
      </w:rPr>
      <w:t>ESTADO DO RIO GRANDE DO SUL</w:t>
    </w:r>
  </w:p>
  <w:p w:rsidR="0070351A" w:rsidRPr="008D6E00" w:rsidRDefault="0070351A" w:rsidP="002371A5">
    <w:pPr>
      <w:jc w:val="center"/>
      <w:rPr>
        <w:rFonts w:eastAsia="Old English Text MT"/>
        <w:noProof/>
        <w:lang w:eastAsia="pt-BR"/>
      </w:rPr>
    </w:pPr>
    <w:r w:rsidRPr="008D6E00">
      <w:rPr>
        <w:rFonts w:eastAsia="Old English Text MT"/>
        <w:noProof/>
        <w:lang w:eastAsia="pt-BR"/>
      </w:rPr>
      <w:t>PREFEITURA MUNICIPAL DE SÃO PEDRO DO BUTIÁ</w:t>
    </w:r>
  </w:p>
  <w:p w:rsidR="0070351A" w:rsidRPr="008D6E00" w:rsidRDefault="0070351A" w:rsidP="002371A5">
    <w:pPr>
      <w:jc w:val="center"/>
      <w:rPr>
        <w:rFonts w:eastAsia="Old English Text MT"/>
        <w:noProof/>
        <w:sz w:val="12"/>
        <w:szCs w:val="12"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108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180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8B82210"/>
    <w:multiLevelType w:val="multilevel"/>
    <w:tmpl w:val="106AF07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Ttulo11"/>
      <w:lvlText w:val="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78614A1"/>
    <w:multiLevelType w:val="hybridMultilevel"/>
    <w:tmpl w:val="41A024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A4221"/>
    <w:multiLevelType w:val="multilevel"/>
    <w:tmpl w:val="9D9AC86C"/>
    <w:lvl w:ilvl="0">
      <w:start w:val="2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Ttulo21"/>
      <w:lvlText w:val="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F006D7D"/>
    <w:multiLevelType w:val="hybridMultilevel"/>
    <w:tmpl w:val="342A7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93F85"/>
    <w:multiLevelType w:val="hybridMultilevel"/>
    <w:tmpl w:val="3982A7A0"/>
    <w:lvl w:ilvl="0" w:tplc="5A303854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6C5D7F"/>
    <w:multiLevelType w:val="singleLevel"/>
    <w:tmpl w:val="B2F25A6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>
    <w:nsid w:val="4D713728"/>
    <w:multiLevelType w:val="multilevel"/>
    <w:tmpl w:val="63B824E6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Ttulo31"/>
      <w:lvlText w:val="3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F775396"/>
    <w:multiLevelType w:val="singleLevel"/>
    <w:tmpl w:val="B2F25A6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5E5B252E"/>
    <w:multiLevelType w:val="hybridMultilevel"/>
    <w:tmpl w:val="7812C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6E37D8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B69CA"/>
    <w:multiLevelType w:val="hybridMultilevel"/>
    <w:tmpl w:val="6FCA17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A05F4"/>
    <w:multiLevelType w:val="singleLevel"/>
    <w:tmpl w:val="B2F25A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2240CB7"/>
    <w:multiLevelType w:val="multilevel"/>
    <w:tmpl w:val="802C9F20"/>
    <w:lvl w:ilvl="0">
      <w:numFmt w:val="bullet"/>
      <w:pStyle w:val="Lista-"/>
      <w:lvlText w:val="-"/>
      <w:lvlJc w:val="left"/>
      <w:pPr>
        <w:tabs>
          <w:tab w:val="num" w:pos="1072"/>
        </w:tabs>
        <w:ind w:left="1072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591837"/>
    <w:multiLevelType w:val="multilevel"/>
    <w:tmpl w:val="1C0EBCF8"/>
    <w:lvl w:ilvl="0">
      <w:start w:val="1"/>
      <w:numFmt w:val="decimal"/>
      <w:pStyle w:val="TCC-TtulosCaptulosNum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6"/>
  </w:num>
  <w:num w:numId="9">
    <w:abstractNumId w:val="9"/>
  </w:num>
  <w:num w:numId="10">
    <w:abstractNumId w:val="13"/>
  </w:num>
  <w:num w:numId="11">
    <w:abstractNumId w:val="8"/>
  </w:num>
  <w:num w:numId="12">
    <w:abstractNumId w:val="14"/>
  </w:num>
  <w:num w:numId="13">
    <w:abstractNumId w:val="1"/>
  </w:num>
  <w:num w:numId="14">
    <w:abstractNumId w:val="6"/>
  </w:num>
  <w:num w:numId="15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63874"/>
    <w:rsid w:val="00000A7B"/>
    <w:rsid w:val="00004139"/>
    <w:rsid w:val="00007108"/>
    <w:rsid w:val="00011D4E"/>
    <w:rsid w:val="00022428"/>
    <w:rsid w:val="00024B91"/>
    <w:rsid w:val="0002548C"/>
    <w:rsid w:val="00034ADE"/>
    <w:rsid w:val="00035BE6"/>
    <w:rsid w:val="00042B65"/>
    <w:rsid w:val="00044634"/>
    <w:rsid w:val="0004612A"/>
    <w:rsid w:val="00053812"/>
    <w:rsid w:val="0006087B"/>
    <w:rsid w:val="00064201"/>
    <w:rsid w:val="00067C20"/>
    <w:rsid w:val="00074D04"/>
    <w:rsid w:val="00076221"/>
    <w:rsid w:val="00091260"/>
    <w:rsid w:val="000916F5"/>
    <w:rsid w:val="00094758"/>
    <w:rsid w:val="00094768"/>
    <w:rsid w:val="000A328C"/>
    <w:rsid w:val="000D1106"/>
    <w:rsid w:val="000E2362"/>
    <w:rsid w:val="000E2B56"/>
    <w:rsid w:val="000E4AD6"/>
    <w:rsid w:val="000E6B7A"/>
    <w:rsid w:val="000F13ED"/>
    <w:rsid w:val="000F346D"/>
    <w:rsid w:val="000F5074"/>
    <w:rsid w:val="000F7BB5"/>
    <w:rsid w:val="00106BCF"/>
    <w:rsid w:val="00111732"/>
    <w:rsid w:val="00112AC8"/>
    <w:rsid w:val="00114751"/>
    <w:rsid w:val="00123E79"/>
    <w:rsid w:val="00124021"/>
    <w:rsid w:val="0012578D"/>
    <w:rsid w:val="00127F81"/>
    <w:rsid w:val="00130380"/>
    <w:rsid w:val="0013131F"/>
    <w:rsid w:val="00134F6D"/>
    <w:rsid w:val="00140E41"/>
    <w:rsid w:val="00140E81"/>
    <w:rsid w:val="001425F4"/>
    <w:rsid w:val="00142972"/>
    <w:rsid w:val="00164B44"/>
    <w:rsid w:val="00174836"/>
    <w:rsid w:val="00176E8A"/>
    <w:rsid w:val="00196FA4"/>
    <w:rsid w:val="00197F9B"/>
    <w:rsid w:val="001A4B6D"/>
    <w:rsid w:val="001A4F37"/>
    <w:rsid w:val="001A6C6E"/>
    <w:rsid w:val="001B1614"/>
    <w:rsid w:val="001B4F8D"/>
    <w:rsid w:val="001D214D"/>
    <w:rsid w:val="001D57B3"/>
    <w:rsid w:val="001E344B"/>
    <w:rsid w:val="001E51CC"/>
    <w:rsid w:val="001F17F3"/>
    <w:rsid w:val="00201906"/>
    <w:rsid w:val="00202A01"/>
    <w:rsid w:val="002274EC"/>
    <w:rsid w:val="002304CD"/>
    <w:rsid w:val="00234257"/>
    <w:rsid w:val="002371A5"/>
    <w:rsid w:val="00241E15"/>
    <w:rsid w:val="00246936"/>
    <w:rsid w:val="00251FC0"/>
    <w:rsid w:val="00254E40"/>
    <w:rsid w:val="002661EE"/>
    <w:rsid w:val="00270597"/>
    <w:rsid w:val="00271BC7"/>
    <w:rsid w:val="002735F8"/>
    <w:rsid w:val="00273B3D"/>
    <w:rsid w:val="00280EAF"/>
    <w:rsid w:val="00281A23"/>
    <w:rsid w:val="002962DD"/>
    <w:rsid w:val="002A74D0"/>
    <w:rsid w:val="002B242B"/>
    <w:rsid w:val="002C1C64"/>
    <w:rsid w:val="002C76F9"/>
    <w:rsid w:val="002D7F7C"/>
    <w:rsid w:val="002E545E"/>
    <w:rsid w:val="002E6BEA"/>
    <w:rsid w:val="002F00D7"/>
    <w:rsid w:val="002F01B2"/>
    <w:rsid w:val="002F0F04"/>
    <w:rsid w:val="002F3C56"/>
    <w:rsid w:val="00300B0B"/>
    <w:rsid w:val="00300C03"/>
    <w:rsid w:val="003012AA"/>
    <w:rsid w:val="00315115"/>
    <w:rsid w:val="00317B02"/>
    <w:rsid w:val="00325F7D"/>
    <w:rsid w:val="00334B2C"/>
    <w:rsid w:val="003367B0"/>
    <w:rsid w:val="003371F3"/>
    <w:rsid w:val="00340B2E"/>
    <w:rsid w:val="00365D2B"/>
    <w:rsid w:val="00371260"/>
    <w:rsid w:val="003716F5"/>
    <w:rsid w:val="00372B9E"/>
    <w:rsid w:val="003735C7"/>
    <w:rsid w:val="00374401"/>
    <w:rsid w:val="00374452"/>
    <w:rsid w:val="00380C46"/>
    <w:rsid w:val="00387945"/>
    <w:rsid w:val="00393484"/>
    <w:rsid w:val="003A1B0A"/>
    <w:rsid w:val="003A546E"/>
    <w:rsid w:val="003B0101"/>
    <w:rsid w:val="003C698B"/>
    <w:rsid w:val="003C6BB4"/>
    <w:rsid w:val="003D1A26"/>
    <w:rsid w:val="003E2CDC"/>
    <w:rsid w:val="004005DA"/>
    <w:rsid w:val="00400E2C"/>
    <w:rsid w:val="004018BF"/>
    <w:rsid w:val="004052B9"/>
    <w:rsid w:val="00406472"/>
    <w:rsid w:val="00412238"/>
    <w:rsid w:val="00421C77"/>
    <w:rsid w:val="00421E67"/>
    <w:rsid w:val="00423BCB"/>
    <w:rsid w:val="004306B3"/>
    <w:rsid w:val="00432B2F"/>
    <w:rsid w:val="0044443C"/>
    <w:rsid w:val="00446F78"/>
    <w:rsid w:val="004529B2"/>
    <w:rsid w:val="00460DEE"/>
    <w:rsid w:val="00461CAD"/>
    <w:rsid w:val="004662EA"/>
    <w:rsid w:val="0047300A"/>
    <w:rsid w:val="00477765"/>
    <w:rsid w:val="00477B1E"/>
    <w:rsid w:val="00477CFF"/>
    <w:rsid w:val="004815B0"/>
    <w:rsid w:val="00483EDE"/>
    <w:rsid w:val="00486A4F"/>
    <w:rsid w:val="00486EEF"/>
    <w:rsid w:val="00490F32"/>
    <w:rsid w:val="00496441"/>
    <w:rsid w:val="00497682"/>
    <w:rsid w:val="004C0779"/>
    <w:rsid w:val="004C1B1C"/>
    <w:rsid w:val="004F244E"/>
    <w:rsid w:val="004F72A9"/>
    <w:rsid w:val="0051287A"/>
    <w:rsid w:val="00513ABC"/>
    <w:rsid w:val="0051416A"/>
    <w:rsid w:val="0051561D"/>
    <w:rsid w:val="005232F9"/>
    <w:rsid w:val="00524EE2"/>
    <w:rsid w:val="005311AB"/>
    <w:rsid w:val="00531B83"/>
    <w:rsid w:val="005324A4"/>
    <w:rsid w:val="0053565C"/>
    <w:rsid w:val="00543970"/>
    <w:rsid w:val="0055002F"/>
    <w:rsid w:val="0055265F"/>
    <w:rsid w:val="0055622D"/>
    <w:rsid w:val="005572AE"/>
    <w:rsid w:val="00557977"/>
    <w:rsid w:val="005610CE"/>
    <w:rsid w:val="005624A6"/>
    <w:rsid w:val="00564411"/>
    <w:rsid w:val="005666B3"/>
    <w:rsid w:val="00573DAC"/>
    <w:rsid w:val="00586912"/>
    <w:rsid w:val="00593D0C"/>
    <w:rsid w:val="005979F9"/>
    <w:rsid w:val="005A0CD4"/>
    <w:rsid w:val="005B410D"/>
    <w:rsid w:val="005B444D"/>
    <w:rsid w:val="005C3E7F"/>
    <w:rsid w:val="005C5568"/>
    <w:rsid w:val="005C5881"/>
    <w:rsid w:val="005C7F2D"/>
    <w:rsid w:val="005D023A"/>
    <w:rsid w:val="005D3A20"/>
    <w:rsid w:val="005D730D"/>
    <w:rsid w:val="005D7515"/>
    <w:rsid w:val="005E1728"/>
    <w:rsid w:val="005E5B73"/>
    <w:rsid w:val="005E5CEB"/>
    <w:rsid w:val="005F0613"/>
    <w:rsid w:val="005F0A8D"/>
    <w:rsid w:val="005F5DBF"/>
    <w:rsid w:val="006065F8"/>
    <w:rsid w:val="00606B5B"/>
    <w:rsid w:val="00606C94"/>
    <w:rsid w:val="006105D6"/>
    <w:rsid w:val="006138BA"/>
    <w:rsid w:val="00613E32"/>
    <w:rsid w:val="0062211B"/>
    <w:rsid w:val="006233BF"/>
    <w:rsid w:val="006245F1"/>
    <w:rsid w:val="00624F34"/>
    <w:rsid w:val="00625FF0"/>
    <w:rsid w:val="00630432"/>
    <w:rsid w:val="00632225"/>
    <w:rsid w:val="006369A4"/>
    <w:rsid w:val="0064051B"/>
    <w:rsid w:val="00640BA0"/>
    <w:rsid w:val="00642269"/>
    <w:rsid w:val="00643DDE"/>
    <w:rsid w:val="00646AB4"/>
    <w:rsid w:val="00647E7B"/>
    <w:rsid w:val="006543AE"/>
    <w:rsid w:val="00661F73"/>
    <w:rsid w:val="00662EDD"/>
    <w:rsid w:val="006709CC"/>
    <w:rsid w:val="0067592D"/>
    <w:rsid w:val="006770AA"/>
    <w:rsid w:val="006771F8"/>
    <w:rsid w:val="00677EE5"/>
    <w:rsid w:val="006837D5"/>
    <w:rsid w:val="00684122"/>
    <w:rsid w:val="006914AA"/>
    <w:rsid w:val="00694EAE"/>
    <w:rsid w:val="00695B7D"/>
    <w:rsid w:val="00695BA9"/>
    <w:rsid w:val="006A20C9"/>
    <w:rsid w:val="006A711F"/>
    <w:rsid w:val="006B0FBD"/>
    <w:rsid w:val="006B25DF"/>
    <w:rsid w:val="006B4BE8"/>
    <w:rsid w:val="006C40F0"/>
    <w:rsid w:val="006C5116"/>
    <w:rsid w:val="006C5DDE"/>
    <w:rsid w:val="006D0693"/>
    <w:rsid w:val="006D1661"/>
    <w:rsid w:val="006D2538"/>
    <w:rsid w:val="006E5358"/>
    <w:rsid w:val="006F2BAA"/>
    <w:rsid w:val="006F57E7"/>
    <w:rsid w:val="006F62F7"/>
    <w:rsid w:val="006F64AB"/>
    <w:rsid w:val="006F732A"/>
    <w:rsid w:val="006F79ED"/>
    <w:rsid w:val="0070062A"/>
    <w:rsid w:val="0070098A"/>
    <w:rsid w:val="0070351A"/>
    <w:rsid w:val="00710E09"/>
    <w:rsid w:val="00713CF1"/>
    <w:rsid w:val="00716BD8"/>
    <w:rsid w:val="00723406"/>
    <w:rsid w:val="00732FE2"/>
    <w:rsid w:val="00750E2F"/>
    <w:rsid w:val="00751586"/>
    <w:rsid w:val="00761277"/>
    <w:rsid w:val="007664EE"/>
    <w:rsid w:val="00767332"/>
    <w:rsid w:val="00770AD3"/>
    <w:rsid w:val="0078088D"/>
    <w:rsid w:val="007B3DD5"/>
    <w:rsid w:val="007B6BF7"/>
    <w:rsid w:val="007D008C"/>
    <w:rsid w:val="007D0F05"/>
    <w:rsid w:val="007D4AC4"/>
    <w:rsid w:val="007D5F51"/>
    <w:rsid w:val="007E0EC1"/>
    <w:rsid w:val="007E3567"/>
    <w:rsid w:val="007F184B"/>
    <w:rsid w:val="008032BF"/>
    <w:rsid w:val="008063A4"/>
    <w:rsid w:val="008104A5"/>
    <w:rsid w:val="0081057E"/>
    <w:rsid w:val="00816DD4"/>
    <w:rsid w:val="00821927"/>
    <w:rsid w:val="00821B00"/>
    <w:rsid w:val="00825EBA"/>
    <w:rsid w:val="0083040A"/>
    <w:rsid w:val="008328AB"/>
    <w:rsid w:val="0083503F"/>
    <w:rsid w:val="00847D64"/>
    <w:rsid w:val="008541E1"/>
    <w:rsid w:val="008607B6"/>
    <w:rsid w:val="00861069"/>
    <w:rsid w:val="00861199"/>
    <w:rsid w:val="00865D67"/>
    <w:rsid w:val="00867DAA"/>
    <w:rsid w:val="008722C2"/>
    <w:rsid w:val="00876F12"/>
    <w:rsid w:val="00877F35"/>
    <w:rsid w:val="00882383"/>
    <w:rsid w:val="00892C1B"/>
    <w:rsid w:val="00893A77"/>
    <w:rsid w:val="0089603D"/>
    <w:rsid w:val="008A56E7"/>
    <w:rsid w:val="008A5C46"/>
    <w:rsid w:val="008B0566"/>
    <w:rsid w:val="008C6113"/>
    <w:rsid w:val="008D6E00"/>
    <w:rsid w:val="008E135C"/>
    <w:rsid w:val="008E29D8"/>
    <w:rsid w:val="00902170"/>
    <w:rsid w:val="0091215B"/>
    <w:rsid w:val="0091218F"/>
    <w:rsid w:val="0091299B"/>
    <w:rsid w:val="00920426"/>
    <w:rsid w:val="0092174B"/>
    <w:rsid w:val="0092244B"/>
    <w:rsid w:val="00940875"/>
    <w:rsid w:val="00943B19"/>
    <w:rsid w:val="0094634C"/>
    <w:rsid w:val="0095779A"/>
    <w:rsid w:val="009644F9"/>
    <w:rsid w:val="009649A5"/>
    <w:rsid w:val="00966D50"/>
    <w:rsid w:val="00972F98"/>
    <w:rsid w:val="00976FB0"/>
    <w:rsid w:val="009817AB"/>
    <w:rsid w:val="00981D80"/>
    <w:rsid w:val="00985032"/>
    <w:rsid w:val="009A51A6"/>
    <w:rsid w:val="009A7F1F"/>
    <w:rsid w:val="009B14BA"/>
    <w:rsid w:val="009C0C99"/>
    <w:rsid w:val="009E20C6"/>
    <w:rsid w:val="009E330A"/>
    <w:rsid w:val="009E6A22"/>
    <w:rsid w:val="009E6A71"/>
    <w:rsid w:val="009E6C04"/>
    <w:rsid w:val="009F102A"/>
    <w:rsid w:val="009F53E2"/>
    <w:rsid w:val="009F6ACB"/>
    <w:rsid w:val="00A02661"/>
    <w:rsid w:val="00A028F6"/>
    <w:rsid w:val="00A0353F"/>
    <w:rsid w:val="00A037A0"/>
    <w:rsid w:val="00A038A9"/>
    <w:rsid w:val="00A100DC"/>
    <w:rsid w:val="00A11CA4"/>
    <w:rsid w:val="00A12C71"/>
    <w:rsid w:val="00A20CA6"/>
    <w:rsid w:val="00A24E5A"/>
    <w:rsid w:val="00A26464"/>
    <w:rsid w:val="00A351D7"/>
    <w:rsid w:val="00A35741"/>
    <w:rsid w:val="00A36828"/>
    <w:rsid w:val="00A40314"/>
    <w:rsid w:val="00A40F39"/>
    <w:rsid w:val="00A4210B"/>
    <w:rsid w:val="00A440A7"/>
    <w:rsid w:val="00A510C2"/>
    <w:rsid w:val="00A522DE"/>
    <w:rsid w:val="00A52D48"/>
    <w:rsid w:val="00A55A67"/>
    <w:rsid w:val="00A55D67"/>
    <w:rsid w:val="00A6362B"/>
    <w:rsid w:val="00A63874"/>
    <w:rsid w:val="00A6399A"/>
    <w:rsid w:val="00A708ED"/>
    <w:rsid w:val="00A722CB"/>
    <w:rsid w:val="00A7298B"/>
    <w:rsid w:val="00A75C3F"/>
    <w:rsid w:val="00A80BDA"/>
    <w:rsid w:val="00A8236A"/>
    <w:rsid w:val="00A827B8"/>
    <w:rsid w:val="00A84E62"/>
    <w:rsid w:val="00A91678"/>
    <w:rsid w:val="00A93E00"/>
    <w:rsid w:val="00A97A0B"/>
    <w:rsid w:val="00AA3E45"/>
    <w:rsid w:val="00AA5A70"/>
    <w:rsid w:val="00AB14AF"/>
    <w:rsid w:val="00AB2EDE"/>
    <w:rsid w:val="00AC1848"/>
    <w:rsid w:val="00AC283B"/>
    <w:rsid w:val="00AC39C6"/>
    <w:rsid w:val="00AC5063"/>
    <w:rsid w:val="00AC7037"/>
    <w:rsid w:val="00AD16FB"/>
    <w:rsid w:val="00AD5335"/>
    <w:rsid w:val="00AD7F23"/>
    <w:rsid w:val="00AE0676"/>
    <w:rsid w:val="00AE2541"/>
    <w:rsid w:val="00AE4935"/>
    <w:rsid w:val="00AF7699"/>
    <w:rsid w:val="00B00ADC"/>
    <w:rsid w:val="00B107A1"/>
    <w:rsid w:val="00B41A83"/>
    <w:rsid w:val="00B5072E"/>
    <w:rsid w:val="00B53F86"/>
    <w:rsid w:val="00B55537"/>
    <w:rsid w:val="00B602FF"/>
    <w:rsid w:val="00B65C9E"/>
    <w:rsid w:val="00B674BC"/>
    <w:rsid w:val="00B83F55"/>
    <w:rsid w:val="00B95400"/>
    <w:rsid w:val="00BA0495"/>
    <w:rsid w:val="00BA1AEE"/>
    <w:rsid w:val="00BA1C23"/>
    <w:rsid w:val="00BA29E5"/>
    <w:rsid w:val="00BA309B"/>
    <w:rsid w:val="00BA7030"/>
    <w:rsid w:val="00BB0B92"/>
    <w:rsid w:val="00BB6309"/>
    <w:rsid w:val="00BC390E"/>
    <w:rsid w:val="00BE01A7"/>
    <w:rsid w:val="00BE3806"/>
    <w:rsid w:val="00BE4A31"/>
    <w:rsid w:val="00BE62D8"/>
    <w:rsid w:val="00BE783F"/>
    <w:rsid w:val="00BF1B31"/>
    <w:rsid w:val="00BF32AD"/>
    <w:rsid w:val="00C037E4"/>
    <w:rsid w:val="00C24FB8"/>
    <w:rsid w:val="00C42B5C"/>
    <w:rsid w:val="00C42DC7"/>
    <w:rsid w:val="00C42E43"/>
    <w:rsid w:val="00C47F71"/>
    <w:rsid w:val="00C55ADB"/>
    <w:rsid w:val="00C566CA"/>
    <w:rsid w:val="00C62A2D"/>
    <w:rsid w:val="00C63FDC"/>
    <w:rsid w:val="00C6621A"/>
    <w:rsid w:val="00C71D0C"/>
    <w:rsid w:val="00C743C2"/>
    <w:rsid w:val="00C75EC3"/>
    <w:rsid w:val="00C875B0"/>
    <w:rsid w:val="00C91B0D"/>
    <w:rsid w:val="00C91FAB"/>
    <w:rsid w:val="00C94F93"/>
    <w:rsid w:val="00C969F6"/>
    <w:rsid w:val="00CA310F"/>
    <w:rsid w:val="00CA4020"/>
    <w:rsid w:val="00CB2145"/>
    <w:rsid w:val="00CB2E02"/>
    <w:rsid w:val="00CB32BC"/>
    <w:rsid w:val="00CB520E"/>
    <w:rsid w:val="00CF0DE9"/>
    <w:rsid w:val="00CF4B2D"/>
    <w:rsid w:val="00D07523"/>
    <w:rsid w:val="00D16A50"/>
    <w:rsid w:val="00D16C34"/>
    <w:rsid w:val="00D2096B"/>
    <w:rsid w:val="00D21C79"/>
    <w:rsid w:val="00D21EFD"/>
    <w:rsid w:val="00D246CB"/>
    <w:rsid w:val="00D26D5A"/>
    <w:rsid w:val="00D26DE6"/>
    <w:rsid w:val="00D311BD"/>
    <w:rsid w:val="00D31890"/>
    <w:rsid w:val="00D35845"/>
    <w:rsid w:val="00D4294D"/>
    <w:rsid w:val="00D54227"/>
    <w:rsid w:val="00D62D0A"/>
    <w:rsid w:val="00D63471"/>
    <w:rsid w:val="00D670AC"/>
    <w:rsid w:val="00D72E82"/>
    <w:rsid w:val="00D7303F"/>
    <w:rsid w:val="00D80787"/>
    <w:rsid w:val="00D94E52"/>
    <w:rsid w:val="00D97933"/>
    <w:rsid w:val="00DA2356"/>
    <w:rsid w:val="00DA4AD8"/>
    <w:rsid w:val="00DA4E84"/>
    <w:rsid w:val="00DA621B"/>
    <w:rsid w:val="00DB7313"/>
    <w:rsid w:val="00DC0F97"/>
    <w:rsid w:val="00DD6367"/>
    <w:rsid w:val="00DD76C7"/>
    <w:rsid w:val="00DE0D2E"/>
    <w:rsid w:val="00DE27DE"/>
    <w:rsid w:val="00DF6653"/>
    <w:rsid w:val="00E10159"/>
    <w:rsid w:val="00E11941"/>
    <w:rsid w:val="00E119D5"/>
    <w:rsid w:val="00E13577"/>
    <w:rsid w:val="00E1546B"/>
    <w:rsid w:val="00E16D4C"/>
    <w:rsid w:val="00E22BB1"/>
    <w:rsid w:val="00E23969"/>
    <w:rsid w:val="00E271CC"/>
    <w:rsid w:val="00E30588"/>
    <w:rsid w:val="00E34AA8"/>
    <w:rsid w:val="00E363A4"/>
    <w:rsid w:val="00E36DE5"/>
    <w:rsid w:val="00E40673"/>
    <w:rsid w:val="00E42E14"/>
    <w:rsid w:val="00E44FD0"/>
    <w:rsid w:val="00E46B2F"/>
    <w:rsid w:val="00E47939"/>
    <w:rsid w:val="00E5578A"/>
    <w:rsid w:val="00E55C66"/>
    <w:rsid w:val="00E64303"/>
    <w:rsid w:val="00E721C2"/>
    <w:rsid w:val="00E7370B"/>
    <w:rsid w:val="00E82142"/>
    <w:rsid w:val="00E912DA"/>
    <w:rsid w:val="00E920DE"/>
    <w:rsid w:val="00EA21BB"/>
    <w:rsid w:val="00EB7213"/>
    <w:rsid w:val="00EC20EA"/>
    <w:rsid w:val="00EC335A"/>
    <w:rsid w:val="00EC5303"/>
    <w:rsid w:val="00ED3052"/>
    <w:rsid w:val="00EE07B5"/>
    <w:rsid w:val="00EE753B"/>
    <w:rsid w:val="00EF6C3E"/>
    <w:rsid w:val="00F019A2"/>
    <w:rsid w:val="00F02633"/>
    <w:rsid w:val="00F0643B"/>
    <w:rsid w:val="00F1131A"/>
    <w:rsid w:val="00F118F9"/>
    <w:rsid w:val="00F1494C"/>
    <w:rsid w:val="00F15716"/>
    <w:rsid w:val="00F23804"/>
    <w:rsid w:val="00F31354"/>
    <w:rsid w:val="00F373FF"/>
    <w:rsid w:val="00F4149B"/>
    <w:rsid w:val="00F424C6"/>
    <w:rsid w:val="00F45FA3"/>
    <w:rsid w:val="00F523E8"/>
    <w:rsid w:val="00F5419E"/>
    <w:rsid w:val="00F55DF9"/>
    <w:rsid w:val="00F645E4"/>
    <w:rsid w:val="00F66CC3"/>
    <w:rsid w:val="00F70284"/>
    <w:rsid w:val="00F74131"/>
    <w:rsid w:val="00F82B34"/>
    <w:rsid w:val="00F87189"/>
    <w:rsid w:val="00F93575"/>
    <w:rsid w:val="00F93ECF"/>
    <w:rsid w:val="00F96B4C"/>
    <w:rsid w:val="00F974F6"/>
    <w:rsid w:val="00F97FEE"/>
    <w:rsid w:val="00FA704C"/>
    <w:rsid w:val="00FB4F9D"/>
    <w:rsid w:val="00FB53B2"/>
    <w:rsid w:val="00FC1C55"/>
    <w:rsid w:val="00FC2882"/>
    <w:rsid w:val="00FC2B30"/>
    <w:rsid w:val="00FC5339"/>
    <w:rsid w:val="00FD269B"/>
    <w:rsid w:val="00FD5823"/>
    <w:rsid w:val="00FD77F9"/>
    <w:rsid w:val="00FF2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B2C"/>
    <w:pPr>
      <w:suppressAutoHyphens/>
    </w:pPr>
    <w:rPr>
      <w:sz w:val="24"/>
      <w:szCs w:val="24"/>
      <w:lang w:eastAsia="ar-SA"/>
    </w:rPr>
  </w:style>
  <w:style w:type="paragraph" w:styleId="Ttulo1">
    <w:name w:val="heading 1"/>
    <w:aliases w:val="TÍTULO LEIS"/>
    <w:basedOn w:val="Normal"/>
    <w:next w:val="Normal"/>
    <w:qFormat/>
    <w:rsid w:val="00334B2C"/>
    <w:pPr>
      <w:keepNext/>
      <w:tabs>
        <w:tab w:val="num" w:pos="1080"/>
      </w:tabs>
      <w:ind w:left="1080" w:right="-660" w:hanging="1080"/>
      <w:jc w:val="center"/>
      <w:outlineLvl w:val="0"/>
    </w:pPr>
  </w:style>
  <w:style w:type="paragraph" w:styleId="Ttulo2">
    <w:name w:val="heading 2"/>
    <w:basedOn w:val="Normal"/>
    <w:next w:val="Normal"/>
    <w:link w:val="Ttulo2Char"/>
    <w:qFormat/>
    <w:rsid w:val="005D3A20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C40F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3"/>
    </w:pPr>
    <w:rPr>
      <w:noProof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4"/>
    </w:pPr>
    <w:rPr>
      <w:rFonts w:ascii="Arial" w:hAnsi="Arial"/>
      <w:noProof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5"/>
    </w:pPr>
    <w:rPr>
      <w:rFonts w:ascii="Tahoma" w:hAnsi="Tahoma"/>
      <w:noProof/>
      <w:sz w:val="18"/>
      <w:szCs w:val="20"/>
    </w:rPr>
  </w:style>
  <w:style w:type="paragraph" w:styleId="Ttulo7">
    <w:name w:val="heading 7"/>
    <w:basedOn w:val="Normal"/>
    <w:next w:val="Normal"/>
    <w:link w:val="Ttulo7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6"/>
    </w:pPr>
    <w:rPr>
      <w:rFonts w:ascii="Tahoma" w:hAnsi="Tahoma"/>
      <w:noProof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after="20" w:line="100" w:lineRule="atLeast"/>
      <w:textAlignment w:val="baseline"/>
      <w:outlineLvl w:val="7"/>
    </w:pPr>
    <w:rPr>
      <w:rFonts w:ascii="Tahoma" w:hAnsi="Tahoma"/>
      <w:noProof/>
      <w:sz w:val="17"/>
      <w:szCs w:val="20"/>
    </w:rPr>
  </w:style>
  <w:style w:type="paragraph" w:styleId="Ttulo9">
    <w:name w:val="heading 9"/>
    <w:basedOn w:val="Normal"/>
    <w:next w:val="Normal"/>
    <w:qFormat/>
    <w:rsid w:val="00334B2C"/>
    <w:pPr>
      <w:keepNext/>
      <w:tabs>
        <w:tab w:val="num" w:pos="6840"/>
      </w:tabs>
      <w:ind w:left="1701" w:hanging="6840"/>
      <w:jc w:val="center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E27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E27DE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DE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334B2C"/>
    <w:pPr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rsid w:val="00334B2C"/>
    <w:pPr>
      <w:ind w:right="-660" w:firstLine="1418"/>
      <w:jc w:val="both"/>
    </w:pPr>
  </w:style>
  <w:style w:type="paragraph" w:customStyle="1" w:styleId="WW-Recuodecorpodetexto3">
    <w:name w:val="WW-Recuo de corpo de texto 3"/>
    <w:basedOn w:val="Normal"/>
    <w:rsid w:val="00334B2C"/>
    <w:pPr>
      <w:ind w:firstLine="1701"/>
      <w:jc w:val="both"/>
    </w:pPr>
  </w:style>
  <w:style w:type="paragraph" w:customStyle="1" w:styleId="WW-Corpodetexto3">
    <w:name w:val="WW-Corpo de texto 3"/>
    <w:basedOn w:val="Normal"/>
    <w:rsid w:val="00334B2C"/>
    <w:pPr>
      <w:ind w:right="-660"/>
      <w:jc w:val="both"/>
    </w:pPr>
    <w:rPr>
      <w:rFonts w:ascii="Verdana" w:hAnsi="Verdana"/>
    </w:rPr>
  </w:style>
  <w:style w:type="paragraph" w:styleId="Corpodetexto2">
    <w:name w:val="Body Text 2"/>
    <w:basedOn w:val="Normal"/>
    <w:link w:val="Corpodetexto2Char"/>
    <w:rsid w:val="00334B2C"/>
    <w:pPr>
      <w:spacing w:after="120" w:line="480" w:lineRule="auto"/>
    </w:pPr>
  </w:style>
  <w:style w:type="paragraph" w:styleId="Textoembloco">
    <w:name w:val="Block Text"/>
    <w:basedOn w:val="Normal"/>
    <w:semiHidden/>
    <w:rsid w:val="006B25DF"/>
    <w:pPr>
      <w:tabs>
        <w:tab w:val="left" w:pos="8931"/>
      </w:tabs>
      <w:suppressAutoHyphens w:val="0"/>
      <w:ind w:left="-142" w:right="-1083"/>
      <w:jc w:val="both"/>
    </w:pPr>
    <w:rPr>
      <w:rFonts w:ascii="Arial Narrow" w:hAnsi="Arial Narrow"/>
      <w:sz w:val="28"/>
      <w:szCs w:val="20"/>
      <w:lang w:eastAsia="pt-BR"/>
    </w:rPr>
  </w:style>
  <w:style w:type="character" w:customStyle="1" w:styleId="Ttulo2Char">
    <w:name w:val="Título 2 Char"/>
    <w:link w:val="Ttulo2"/>
    <w:rsid w:val="005D3A20"/>
    <w:rPr>
      <w:rFonts w:ascii="Arial" w:hAnsi="Arial" w:cs="Arial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rsid w:val="005D3A20"/>
    <w:rPr>
      <w:noProof/>
    </w:rPr>
  </w:style>
  <w:style w:type="character" w:customStyle="1" w:styleId="Ttulo5Char">
    <w:name w:val="Título 5 Char"/>
    <w:link w:val="Ttulo5"/>
    <w:rsid w:val="005D3A20"/>
    <w:rPr>
      <w:rFonts w:ascii="Arial" w:hAnsi="Arial"/>
      <w:noProof/>
      <w:sz w:val="28"/>
    </w:rPr>
  </w:style>
  <w:style w:type="character" w:customStyle="1" w:styleId="Ttulo6Char">
    <w:name w:val="Título 6 Char"/>
    <w:link w:val="Ttulo6"/>
    <w:rsid w:val="005D3A20"/>
    <w:rPr>
      <w:rFonts w:ascii="Tahoma" w:hAnsi="Tahoma"/>
      <w:noProof/>
      <w:sz w:val="18"/>
    </w:rPr>
  </w:style>
  <w:style w:type="character" w:customStyle="1" w:styleId="Ttulo7Char">
    <w:name w:val="Título 7 Char"/>
    <w:link w:val="Ttulo7"/>
    <w:rsid w:val="005D3A20"/>
    <w:rPr>
      <w:rFonts w:ascii="Tahoma" w:hAnsi="Tahoma"/>
      <w:noProof/>
    </w:rPr>
  </w:style>
  <w:style w:type="character" w:customStyle="1" w:styleId="Ttulo8Char">
    <w:name w:val="Título 8 Char"/>
    <w:link w:val="Ttulo8"/>
    <w:rsid w:val="005D3A20"/>
    <w:rPr>
      <w:rFonts w:ascii="Tahoma" w:hAnsi="Tahoma"/>
      <w:noProof/>
      <w:sz w:val="17"/>
    </w:rPr>
  </w:style>
  <w:style w:type="numbering" w:customStyle="1" w:styleId="Semlista1">
    <w:name w:val="Sem lista1"/>
    <w:next w:val="Semlista"/>
    <w:uiPriority w:val="99"/>
    <w:semiHidden/>
    <w:unhideWhenUsed/>
    <w:rsid w:val="005D3A20"/>
  </w:style>
  <w:style w:type="paragraph" w:customStyle="1" w:styleId="TCC-Textosimples">
    <w:name w:val="TCC - Texto simples"/>
    <w:basedOn w:val="Normal"/>
    <w:rsid w:val="005D3A20"/>
    <w:pPr>
      <w:spacing w:line="480" w:lineRule="auto"/>
      <w:ind w:firstLine="851"/>
      <w:jc w:val="both"/>
    </w:pPr>
    <w:rPr>
      <w:lang w:eastAsia="pt-BR"/>
    </w:rPr>
  </w:style>
  <w:style w:type="paragraph" w:customStyle="1" w:styleId="TCC-TtulosCaptulos">
    <w:name w:val="TCC - Títulos Capítulos"/>
    <w:basedOn w:val="Ttulo1"/>
    <w:rsid w:val="005D3A20"/>
    <w:pPr>
      <w:tabs>
        <w:tab w:val="clear" w:pos="1080"/>
      </w:tabs>
      <w:suppressAutoHyphens w:val="0"/>
      <w:spacing w:before="2280" w:after="1080" w:line="480" w:lineRule="auto"/>
      <w:ind w:left="0" w:right="0" w:firstLine="0"/>
      <w:jc w:val="left"/>
    </w:pPr>
    <w:rPr>
      <w:rFonts w:ascii="Arial" w:hAnsi="Arial" w:cs="Arial"/>
      <w:b/>
      <w:bCs/>
      <w:kern w:val="32"/>
      <w:sz w:val="32"/>
      <w:szCs w:val="32"/>
      <w:lang w:eastAsia="pt-BR"/>
    </w:rPr>
  </w:style>
  <w:style w:type="paragraph" w:customStyle="1" w:styleId="TCC-TtulosCaptulosNum">
    <w:name w:val="TCC - Títulos Capítulos Num."/>
    <w:basedOn w:val="TCC-TtulosCaptulos"/>
    <w:rsid w:val="005D3A20"/>
    <w:pPr>
      <w:numPr>
        <w:numId w:val="1"/>
      </w:numPr>
      <w:jc w:val="center"/>
    </w:pPr>
  </w:style>
  <w:style w:type="paragraph" w:customStyle="1" w:styleId="Ttulo11">
    <w:name w:val="Título 1.1"/>
    <w:basedOn w:val="Normal"/>
    <w:rsid w:val="005D3A20"/>
    <w:pPr>
      <w:numPr>
        <w:ilvl w:val="1"/>
        <w:numId w:val="2"/>
      </w:numPr>
      <w:suppressAutoHyphens w:val="0"/>
    </w:pPr>
    <w:rPr>
      <w:lang w:eastAsia="pt-BR"/>
    </w:rPr>
  </w:style>
  <w:style w:type="paragraph" w:customStyle="1" w:styleId="Ttulo21">
    <w:name w:val="Título 2.1"/>
    <w:basedOn w:val="Normal"/>
    <w:rsid w:val="005D3A20"/>
    <w:pPr>
      <w:numPr>
        <w:ilvl w:val="1"/>
        <w:numId w:val="3"/>
      </w:numPr>
      <w:suppressAutoHyphens w:val="0"/>
    </w:pPr>
    <w:rPr>
      <w:lang w:eastAsia="pt-BR"/>
    </w:rPr>
  </w:style>
  <w:style w:type="paragraph" w:customStyle="1" w:styleId="Ttulo31">
    <w:name w:val="Título 3.1"/>
    <w:basedOn w:val="Normal"/>
    <w:rsid w:val="005D3A20"/>
    <w:pPr>
      <w:numPr>
        <w:ilvl w:val="1"/>
        <w:numId w:val="4"/>
      </w:numPr>
      <w:suppressAutoHyphens w:val="0"/>
    </w:pPr>
    <w:rPr>
      <w:lang w:eastAsia="pt-BR"/>
    </w:rPr>
  </w:style>
  <w:style w:type="paragraph" w:customStyle="1" w:styleId="Corpodotexto">
    <w:name w:val="Corpo do texto"/>
    <w:basedOn w:val="Normal"/>
    <w:rsid w:val="005D3A20"/>
    <w:pPr>
      <w:suppressAutoHyphens w:val="0"/>
      <w:overflowPunct w:val="0"/>
      <w:autoSpaceDE w:val="0"/>
      <w:autoSpaceDN w:val="0"/>
      <w:adjustRightInd w:val="0"/>
      <w:spacing w:line="100" w:lineRule="atLeast"/>
      <w:textAlignment w:val="baseline"/>
    </w:pPr>
    <w:rPr>
      <w:noProof/>
      <w:sz w:val="20"/>
      <w:szCs w:val="20"/>
      <w:lang w:eastAsia="pt-BR"/>
    </w:rPr>
  </w:style>
  <w:style w:type="character" w:styleId="Hyperlink">
    <w:name w:val="Hyperlink"/>
    <w:rsid w:val="005D3A20"/>
    <w:rPr>
      <w:color w:val="0000FF"/>
      <w:u w:val="single"/>
    </w:rPr>
  </w:style>
  <w:style w:type="character" w:styleId="HiperlinkVisitado">
    <w:name w:val="FollowedHyperlink"/>
    <w:rsid w:val="005D3A20"/>
    <w:rPr>
      <w:color w:val="800080"/>
      <w:u w:val="single"/>
    </w:rPr>
  </w:style>
  <w:style w:type="paragraph" w:customStyle="1" w:styleId="Padro">
    <w:name w:val="Padrão"/>
    <w:rsid w:val="005D3A20"/>
    <w:pPr>
      <w:autoSpaceDE w:val="0"/>
      <w:autoSpaceDN w:val="0"/>
      <w:adjustRightInd w:val="0"/>
    </w:pPr>
    <w:rPr>
      <w:szCs w:val="24"/>
    </w:rPr>
  </w:style>
  <w:style w:type="paragraph" w:customStyle="1" w:styleId="Ttuloprincipal">
    <w:name w:val="Título principal"/>
    <w:basedOn w:val="Normal"/>
    <w:next w:val="Subttulo"/>
    <w:rsid w:val="005D3A20"/>
    <w:pPr>
      <w:tabs>
        <w:tab w:val="left" w:pos="851"/>
        <w:tab w:val="left" w:pos="1418"/>
      </w:tabs>
      <w:spacing w:line="300" w:lineRule="exact"/>
      <w:jc w:val="center"/>
    </w:pPr>
    <w:rPr>
      <w:rFonts w:ascii="Tahoma" w:hAnsi="Tahoma"/>
      <w:b/>
      <w:noProof/>
      <w:sz w:val="20"/>
      <w:szCs w:val="20"/>
      <w:lang w:eastAsia="pt-BR"/>
    </w:rPr>
  </w:style>
  <w:style w:type="paragraph" w:styleId="Subttulo">
    <w:name w:val="Subtitle"/>
    <w:basedOn w:val="Ttulo"/>
    <w:next w:val="Corpodotexto"/>
    <w:link w:val="SubttuloChar"/>
    <w:qFormat/>
    <w:rsid w:val="005D3A20"/>
    <w:pPr>
      <w:jc w:val="center"/>
    </w:pPr>
    <w:rPr>
      <w:i/>
    </w:rPr>
  </w:style>
  <w:style w:type="character" w:customStyle="1" w:styleId="SubttuloChar">
    <w:name w:val="Subtítulo Char"/>
    <w:link w:val="Subttulo"/>
    <w:rsid w:val="005D3A20"/>
    <w:rPr>
      <w:rFonts w:ascii="Arial" w:hAnsi="Arial"/>
      <w:i/>
      <w:noProof/>
      <w:sz w:val="28"/>
    </w:rPr>
  </w:style>
  <w:style w:type="paragraph" w:styleId="Ttulo">
    <w:name w:val="Title"/>
    <w:basedOn w:val="Normal"/>
    <w:next w:val="Corpodotexto"/>
    <w:link w:val="TtuloChar"/>
    <w:qFormat/>
    <w:rsid w:val="005D3A20"/>
    <w:pPr>
      <w:keepNext/>
      <w:spacing w:before="240" w:after="120"/>
    </w:pPr>
    <w:rPr>
      <w:rFonts w:ascii="Arial" w:hAnsi="Arial"/>
      <w:noProof/>
      <w:sz w:val="28"/>
      <w:szCs w:val="20"/>
    </w:rPr>
  </w:style>
  <w:style w:type="character" w:customStyle="1" w:styleId="TtuloChar">
    <w:name w:val="Título Char"/>
    <w:link w:val="Ttulo"/>
    <w:rsid w:val="005D3A20"/>
    <w:rPr>
      <w:rFonts w:ascii="Arial" w:hAnsi="Arial"/>
      <w:noProof/>
      <w:sz w:val="28"/>
    </w:rPr>
  </w:style>
  <w:style w:type="paragraph" w:styleId="Recuodecorpodetexto3">
    <w:name w:val="Body Text Indent 3"/>
    <w:basedOn w:val="Normal"/>
    <w:link w:val="Recuodecorpodetexto3Char"/>
    <w:rsid w:val="005D3A20"/>
    <w:pPr>
      <w:suppressAutoHyphens w:val="0"/>
      <w:ind w:right="-256" w:firstLine="851"/>
      <w:jc w:val="both"/>
    </w:pPr>
    <w:rPr>
      <w:sz w:val="22"/>
      <w:szCs w:val="20"/>
    </w:rPr>
  </w:style>
  <w:style w:type="character" w:customStyle="1" w:styleId="Recuodecorpodetexto3Char">
    <w:name w:val="Recuo de corpo de texto 3 Char"/>
    <w:link w:val="Recuodecorpodetexto3"/>
    <w:rsid w:val="005D3A20"/>
    <w:rPr>
      <w:sz w:val="22"/>
    </w:rPr>
  </w:style>
  <w:style w:type="paragraph" w:styleId="Corpodetexto3">
    <w:name w:val="Body Text 3"/>
    <w:basedOn w:val="Normal"/>
    <w:link w:val="Corpodetexto3Char"/>
    <w:rsid w:val="005D3A20"/>
    <w:pPr>
      <w:tabs>
        <w:tab w:val="left" w:pos="851"/>
        <w:tab w:val="left" w:pos="1418"/>
      </w:tabs>
      <w:spacing w:before="120" w:line="300" w:lineRule="exact"/>
      <w:jc w:val="both"/>
    </w:pPr>
    <w:rPr>
      <w:rFonts w:ascii="Tahoma" w:hAnsi="Tahoma"/>
      <w:color w:val="FF0000"/>
      <w:sz w:val="18"/>
      <w:szCs w:val="20"/>
    </w:rPr>
  </w:style>
  <w:style w:type="character" w:customStyle="1" w:styleId="Corpodetexto3Char">
    <w:name w:val="Corpo de texto 3 Char"/>
    <w:link w:val="Corpodetexto3"/>
    <w:rsid w:val="005D3A20"/>
    <w:rPr>
      <w:rFonts w:ascii="Tahoma" w:hAnsi="Tahoma"/>
      <w:color w:val="FF0000"/>
      <w:sz w:val="18"/>
    </w:rPr>
  </w:style>
  <w:style w:type="paragraph" w:customStyle="1" w:styleId="corpodotexto0">
    <w:name w:val="corpodotexto"/>
    <w:basedOn w:val="Normal"/>
    <w:rsid w:val="005D3A2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customStyle="1" w:styleId="TxBrp11">
    <w:name w:val="TxBr_p11"/>
    <w:basedOn w:val="Normal"/>
    <w:rsid w:val="005D3A20"/>
    <w:pPr>
      <w:suppressAutoHyphens w:val="0"/>
      <w:autoSpaceDE w:val="0"/>
      <w:autoSpaceDN w:val="0"/>
      <w:adjustRightInd w:val="0"/>
      <w:spacing w:line="215" w:lineRule="atLeast"/>
    </w:pPr>
    <w:rPr>
      <w:sz w:val="20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rsid w:val="005D3A20"/>
    <w:pPr>
      <w:suppressAutoHyphens w:val="0"/>
      <w:ind w:left="284" w:hanging="284"/>
    </w:pPr>
    <w:rPr>
      <w:rFonts w:ascii="Arial" w:hAnsi="Arial"/>
      <w:color w:val="000000"/>
      <w:sz w:val="18"/>
      <w:lang w:val="pt-PT"/>
    </w:rPr>
  </w:style>
  <w:style w:type="character" w:customStyle="1" w:styleId="Recuodecorpodetexto2Char">
    <w:name w:val="Recuo de corpo de texto 2 Char"/>
    <w:link w:val="Recuodecorpodetexto2"/>
    <w:rsid w:val="005D3A20"/>
    <w:rPr>
      <w:rFonts w:ascii="Arial" w:hAnsi="Arial" w:cs="Arial"/>
      <w:color w:val="000000"/>
      <w:sz w:val="18"/>
      <w:szCs w:val="24"/>
      <w:lang w:val="pt-PT"/>
    </w:rPr>
  </w:style>
  <w:style w:type="paragraph" w:customStyle="1" w:styleId="WW-Corpodetexto2">
    <w:name w:val="WW-Corpo de texto 2"/>
    <w:basedOn w:val="Normal"/>
    <w:rsid w:val="005D3A20"/>
    <w:pPr>
      <w:tabs>
        <w:tab w:val="left" w:pos="851"/>
        <w:tab w:val="left" w:pos="1418"/>
      </w:tabs>
      <w:spacing w:line="300" w:lineRule="exact"/>
      <w:jc w:val="both"/>
    </w:pPr>
    <w:rPr>
      <w:rFonts w:ascii="Tahoma" w:hAnsi="Tahoma" w:cs="Tahoma"/>
      <w:noProof/>
      <w:sz w:val="20"/>
      <w:szCs w:val="20"/>
      <w:lang w:eastAsia="pt-BR"/>
    </w:rPr>
  </w:style>
  <w:style w:type="paragraph" w:customStyle="1" w:styleId="Lista-">
    <w:name w:val="Lista -"/>
    <w:basedOn w:val="Normal"/>
    <w:rsid w:val="005D3A20"/>
    <w:pPr>
      <w:numPr>
        <w:numId w:val="8"/>
      </w:numPr>
      <w:suppressAutoHyphens w:val="0"/>
      <w:spacing w:line="480" w:lineRule="auto"/>
      <w:jc w:val="both"/>
    </w:pPr>
    <w:rPr>
      <w:szCs w:val="20"/>
      <w:lang w:eastAsia="pt-BR"/>
    </w:rPr>
  </w:style>
  <w:style w:type="paragraph" w:customStyle="1" w:styleId="Subttulo1">
    <w:name w:val="Subtítulo1"/>
    <w:basedOn w:val="Normal"/>
    <w:rsid w:val="005D3A20"/>
    <w:pPr>
      <w:suppressAutoHyphens w:val="0"/>
      <w:jc w:val="center"/>
    </w:pPr>
    <w:rPr>
      <w:b/>
      <w:sz w:val="20"/>
      <w:szCs w:val="20"/>
      <w:lang w:val="pt-PT" w:eastAsia="pt-BR"/>
    </w:rPr>
  </w:style>
  <w:style w:type="paragraph" w:styleId="Pr-formataoHTML">
    <w:name w:val="HTML Preformatted"/>
    <w:basedOn w:val="Normal"/>
    <w:link w:val="Pr-formataoHTMLChar"/>
    <w:rsid w:val="005D3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  <w:lang w:val="en-US" w:eastAsia="en-US"/>
    </w:rPr>
  </w:style>
  <w:style w:type="character" w:customStyle="1" w:styleId="Pr-formataoHTMLChar">
    <w:name w:val="Pré-formatação HTML Char"/>
    <w:link w:val="Pr-formataoHTML"/>
    <w:rsid w:val="005D3A20"/>
    <w:rPr>
      <w:rFonts w:ascii="Courier New" w:eastAsia="Courier New" w:hAnsi="Courier New"/>
      <w:lang w:val="en-US" w:eastAsia="en-US"/>
    </w:rPr>
  </w:style>
  <w:style w:type="character" w:customStyle="1" w:styleId="titulocelula">
    <w:name w:val="titulocelula"/>
    <w:basedOn w:val="Fontepargpadro"/>
    <w:rsid w:val="005D3A20"/>
  </w:style>
  <w:style w:type="character" w:styleId="Nmerodepgina">
    <w:name w:val="page number"/>
    <w:basedOn w:val="Fontepargpadro"/>
    <w:rsid w:val="005D3A20"/>
  </w:style>
  <w:style w:type="paragraph" w:styleId="Legenda">
    <w:name w:val="caption"/>
    <w:basedOn w:val="Normal"/>
    <w:next w:val="Normal"/>
    <w:qFormat/>
    <w:rsid w:val="005D3A20"/>
    <w:pPr>
      <w:suppressAutoHyphens w:val="0"/>
      <w:jc w:val="center"/>
    </w:pPr>
    <w:rPr>
      <w:rFonts w:ascii="Garamond" w:hAnsi="Garamond"/>
      <w:b/>
      <w:bCs/>
      <w:sz w:val="28"/>
      <w:szCs w:val="28"/>
      <w:lang w:eastAsia="pt-BR"/>
    </w:rPr>
  </w:style>
  <w:style w:type="character" w:customStyle="1" w:styleId="highlightedsearchterm">
    <w:name w:val="highlightedsearchterm"/>
    <w:basedOn w:val="Fontepargpadro"/>
    <w:rsid w:val="005D3A20"/>
  </w:style>
  <w:style w:type="paragraph" w:styleId="NormalWeb">
    <w:name w:val="Normal (Web)"/>
    <w:basedOn w:val="Normal"/>
    <w:rsid w:val="005D3A20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t-BR"/>
    </w:rPr>
  </w:style>
  <w:style w:type="paragraph" w:customStyle="1" w:styleId="Corpodetexto21">
    <w:name w:val="Corpo de texto 21"/>
    <w:basedOn w:val="Normal"/>
    <w:rsid w:val="005D3A20"/>
    <w:pPr>
      <w:widowControl w:val="0"/>
      <w:suppressAutoHyphens w:val="0"/>
      <w:jc w:val="both"/>
    </w:pPr>
    <w:rPr>
      <w:rFonts w:ascii="Arial" w:hAnsi="Arial"/>
      <w:b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rsid w:val="005D3A20"/>
    <w:pPr>
      <w:ind w:right="-256" w:firstLine="851"/>
      <w:jc w:val="both"/>
    </w:pPr>
    <w:rPr>
      <w:sz w:val="22"/>
      <w:szCs w:val="22"/>
    </w:rPr>
  </w:style>
  <w:style w:type="paragraph" w:styleId="Recuonormal">
    <w:name w:val="Normal Indent"/>
    <w:basedOn w:val="Normal"/>
    <w:rsid w:val="005D3A20"/>
    <w:pPr>
      <w:suppressAutoHyphens w:val="0"/>
      <w:autoSpaceDE w:val="0"/>
      <w:autoSpaceDN w:val="0"/>
      <w:ind w:left="708"/>
    </w:pPr>
    <w:rPr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5D3A20"/>
  </w:style>
  <w:style w:type="character" w:customStyle="1" w:styleId="WW8Num17z0">
    <w:name w:val="WW8Num17z0"/>
    <w:rsid w:val="005D3A20"/>
    <w:rPr>
      <w:rFonts w:ascii="Times New Roman" w:hAnsi="Times New Roman"/>
      <w:sz w:val="24"/>
    </w:rPr>
  </w:style>
  <w:style w:type="paragraph" w:customStyle="1" w:styleId="Subttulo2">
    <w:name w:val="Subtítulo2"/>
    <w:basedOn w:val="Normal"/>
    <w:rsid w:val="005D3A20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  <w:lang w:val="pt-PT" w:eastAsia="pt-BR"/>
    </w:rPr>
  </w:style>
  <w:style w:type="character" w:styleId="Forte">
    <w:name w:val="Strong"/>
    <w:uiPriority w:val="22"/>
    <w:qFormat/>
    <w:rsid w:val="005D3A20"/>
    <w:rPr>
      <w:b/>
      <w:bCs/>
    </w:rPr>
  </w:style>
  <w:style w:type="paragraph" w:customStyle="1" w:styleId="Default">
    <w:name w:val="Default"/>
    <w:rsid w:val="005D3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ibliografia">
    <w:name w:val="Bibliography"/>
    <w:basedOn w:val="Normal"/>
    <w:next w:val="Normal"/>
    <w:unhideWhenUsed/>
    <w:rsid w:val="005D3A20"/>
    <w:pPr>
      <w:suppressAutoHyphens w:val="0"/>
    </w:pPr>
    <w:rPr>
      <w:lang w:eastAsia="pt-BR"/>
    </w:rPr>
  </w:style>
  <w:style w:type="character" w:customStyle="1" w:styleId="Corpodetexto2Char">
    <w:name w:val="Corpo de texto 2 Char"/>
    <w:link w:val="Corpodetexto2"/>
    <w:rsid w:val="005D3A20"/>
    <w:rPr>
      <w:sz w:val="24"/>
      <w:szCs w:val="24"/>
      <w:lang w:eastAsia="ar-SA"/>
    </w:rPr>
  </w:style>
  <w:style w:type="character" w:customStyle="1" w:styleId="RodapChar">
    <w:name w:val="Rodapé Char"/>
    <w:link w:val="Rodap"/>
    <w:uiPriority w:val="99"/>
    <w:rsid w:val="005D3A20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unhideWhenUsed/>
    <w:rsid w:val="005D3A20"/>
    <w:pPr>
      <w:suppressAutoHyphens w:val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D3A20"/>
    <w:rPr>
      <w:rFonts w:ascii="Tahoma" w:hAnsi="Tahoma"/>
      <w:sz w:val="16"/>
      <w:szCs w:val="16"/>
    </w:rPr>
  </w:style>
  <w:style w:type="paragraph" w:customStyle="1" w:styleId="Legenda2">
    <w:name w:val="Legenda2"/>
    <w:basedOn w:val="Normal"/>
    <w:next w:val="Normal"/>
    <w:rsid w:val="005D3A20"/>
    <w:pPr>
      <w:suppressAutoHyphens w:val="0"/>
      <w:jc w:val="center"/>
    </w:pPr>
    <w:rPr>
      <w:rFonts w:ascii="Garamond" w:hAnsi="Garamond"/>
      <w:b/>
      <w:bCs/>
      <w:sz w:val="28"/>
      <w:szCs w:val="28"/>
    </w:rPr>
  </w:style>
  <w:style w:type="character" w:customStyle="1" w:styleId="Forte1">
    <w:name w:val="Forte1"/>
    <w:rsid w:val="005D3A20"/>
    <w:rPr>
      <w:b/>
    </w:rPr>
  </w:style>
  <w:style w:type="character" w:styleId="nfase">
    <w:name w:val="Emphasis"/>
    <w:uiPriority w:val="20"/>
    <w:qFormat/>
    <w:rsid w:val="005D3A20"/>
    <w:rPr>
      <w:i/>
      <w:iCs/>
    </w:rPr>
  </w:style>
  <w:style w:type="character" w:styleId="CitaoHTML">
    <w:name w:val="HTML Cite"/>
    <w:unhideWhenUsed/>
    <w:rsid w:val="005D3A20"/>
    <w:rPr>
      <w:i/>
      <w:iCs/>
    </w:rPr>
  </w:style>
  <w:style w:type="character" w:customStyle="1" w:styleId="Ttulo3Char">
    <w:name w:val="Título 3 Char"/>
    <w:link w:val="Ttulo3"/>
    <w:rsid w:val="005D3A2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CabealhoChar">
    <w:name w:val="Cabeçalho Char"/>
    <w:link w:val="Cabealho"/>
    <w:uiPriority w:val="99"/>
    <w:rsid w:val="005D3A20"/>
    <w:rPr>
      <w:sz w:val="24"/>
      <w:szCs w:val="24"/>
      <w:lang w:eastAsia="ar-SA"/>
    </w:rPr>
  </w:style>
  <w:style w:type="paragraph" w:customStyle="1" w:styleId="Corpodetexto22">
    <w:name w:val="Corpo de texto 22"/>
    <w:basedOn w:val="Normal"/>
    <w:rsid w:val="005D3A20"/>
    <w:pPr>
      <w:widowControl w:val="0"/>
      <w:tabs>
        <w:tab w:val="left" w:pos="5119"/>
      </w:tabs>
      <w:suppressAutoHyphens w:val="0"/>
      <w:overflowPunct w:val="0"/>
      <w:autoSpaceDE w:val="0"/>
      <w:autoSpaceDN w:val="0"/>
      <w:adjustRightInd w:val="0"/>
      <w:spacing w:line="266" w:lineRule="exact"/>
      <w:ind w:left="5119"/>
      <w:jc w:val="both"/>
      <w:textAlignment w:val="baseline"/>
    </w:pPr>
    <w:rPr>
      <w:sz w:val="26"/>
      <w:szCs w:val="20"/>
      <w:lang w:val="pt-PT" w:eastAsia="pt-BR"/>
    </w:rPr>
  </w:style>
  <w:style w:type="character" w:customStyle="1" w:styleId="RecuodecorpodetextoChar">
    <w:name w:val="Recuo de corpo de texto Char"/>
    <w:link w:val="Recuodecorpodetexto"/>
    <w:rsid w:val="005D3A2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5D3A20"/>
    <w:rPr>
      <w:rFonts w:ascii="Arial" w:hAnsi="Arial" w:cs="Arial"/>
      <w:sz w:val="24"/>
      <w:szCs w:val="24"/>
      <w:lang w:eastAsia="ar-SA"/>
    </w:rPr>
  </w:style>
  <w:style w:type="character" w:customStyle="1" w:styleId="txtarial8ptgray">
    <w:name w:val="txt_arial_8pt_gray"/>
    <w:basedOn w:val="Fontepargpadro"/>
    <w:rsid w:val="005D3A20"/>
  </w:style>
  <w:style w:type="character" w:customStyle="1" w:styleId="apple-converted-space">
    <w:name w:val="apple-converted-space"/>
    <w:basedOn w:val="Fontepargpadro"/>
    <w:rsid w:val="007E3567"/>
  </w:style>
  <w:style w:type="paragraph" w:customStyle="1" w:styleId="xl63">
    <w:name w:val="xl63"/>
    <w:basedOn w:val="Normal"/>
    <w:rsid w:val="000F7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0F7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5">
    <w:name w:val="xl65"/>
    <w:basedOn w:val="Normal"/>
    <w:rsid w:val="000F7BB5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font5">
    <w:name w:val="font5"/>
    <w:basedOn w:val="Normal"/>
    <w:rsid w:val="00273B3D"/>
    <w:pPr>
      <w:suppressAutoHyphens w:val="0"/>
      <w:spacing w:before="100" w:beforeAutospacing="1" w:after="100" w:afterAutospacing="1"/>
    </w:pPr>
    <w:rPr>
      <w:rFonts w:ascii="Arial" w:hAnsi="Arial" w:cs="Arial"/>
      <w:color w:val="333333"/>
      <w:sz w:val="20"/>
      <w:szCs w:val="20"/>
      <w:lang w:eastAsia="pt-BR"/>
    </w:rPr>
  </w:style>
  <w:style w:type="paragraph" w:customStyle="1" w:styleId="xl66">
    <w:name w:val="xl66"/>
    <w:basedOn w:val="Normal"/>
    <w:rsid w:val="00273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273B3D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273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t-BR"/>
    </w:rPr>
  </w:style>
  <w:style w:type="paragraph" w:customStyle="1" w:styleId="Recuodecorpodetexto1">
    <w:name w:val="Recuo de corpo de texto1"/>
    <w:basedOn w:val="Normal"/>
    <w:rsid w:val="00F70284"/>
    <w:pPr>
      <w:suppressAutoHyphens w:val="0"/>
      <w:ind w:left="360"/>
    </w:pPr>
    <w:rPr>
      <w:lang w:eastAsia="pt-BR"/>
    </w:rPr>
  </w:style>
  <w:style w:type="paragraph" w:customStyle="1" w:styleId="meio">
    <w:name w:val="meio"/>
    <w:basedOn w:val="Normal"/>
    <w:rsid w:val="00F70284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t-BR"/>
    </w:rPr>
  </w:style>
  <w:style w:type="paragraph" w:customStyle="1" w:styleId="ttulolei">
    <w:name w:val="título_lei"/>
    <w:basedOn w:val="Ttulo"/>
    <w:rsid w:val="00F70284"/>
    <w:pPr>
      <w:keepNext w:val="0"/>
      <w:suppressAutoHyphens w:val="0"/>
      <w:spacing w:before="0" w:after="0"/>
      <w:jc w:val="center"/>
      <w:outlineLvl w:val="0"/>
    </w:pPr>
    <w:rPr>
      <w:rFonts w:ascii="Bookman Old Style" w:hAnsi="Bookman Old Style" w:cs="Bookman Old Style"/>
      <w:b/>
      <w:bCs/>
      <w:noProof w:val="0"/>
      <w:kern w:val="28"/>
      <w:sz w:val="20"/>
      <w:lang w:eastAsia="pt-BR"/>
    </w:rPr>
  </w:style>
  <w:style w:type="paragraph" w:customStyle="1" w:styleId="296">
    <w:name w:val="296"/>
    <w:basedOn w:val="Normal"/>
    <w:rsid w:val="00F70284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pt-BR"/>
    </w:rPr>
  </w:style>
  <w:style w:type="paragraph" w:customStyle="1" w:styleId="Subttulo3">
    <w:name w:val="Subtítulo3"/>
    <w:basedOn w:val="Normal"/>
    <w:rsid w:val="00F70284"/>
    <w:pPr>
      <w:suppressAutoHyphens w:val="0"/>
      <w:jc w:val="center"/>
    </w:pPr>
    <w:rPr>
      <w:b/>
      <w:sz w:val="20"/>
      <w:szCs w:val="20"/>
      <w:lang w:val="pt-PT" w:eastAsia="pt-BR"/>
    </w:rPr>
  </w:style>
  <w:style w:type="paragraph" w:customStyle="1" w:styleId="Heading11">
    <w:name w:val="Heading 11"/>
    <w:basedOn w:val="Normal"/>
    <w:next w:val="Normal"/>
    <w:rsid w:val="00F70284"/>
    <w:pPr>
      <w:widowControl w:val="0"/>
      <w:suppressAutoHyphens w:val="0"/>
      <w:autoSpaceDE w:val="0"/>
      <w:autoSpaceDN w:val="0"/>
      <w:adjustRightInd w:val="0"/>
      <w:jc w:val="both"/>
    </w:pPr>
    <w:rPr>
      <w:b/>
      <w:bCs/>
      <w:caps/>
      <w:sz w:val="20"/>
      <w:szCs w:val="20"/>
      <w:lang w:eastAsia="pt-BR"/>
    </w:rPr>
  </w:style>
  <w:style w:type="character" w:customStyle="1" w:styleId="CharChar1">
    <w:name w:val="Char Char1"/>
    <w:rsid w:val="00F70284"/>
    <w:rPr>
      <w:sz w:val="24"/>
      <w:szCs w:val="24"/>
    </w:rPr>
  </w:style>
  <w:style w:type="paragraph" w:customStyle="1" w:styleId="TxBrp6">
    <w:name w:val="TxBr_p6"/>
    <w:basedOn w:val="Normal"/>
    <w:rsid w:val="00F70284"/>
    <w:pPr>
      <w:tabs>
        <w:tab w:val="left" w:pos="289"/>
      </w:tabs>
      <w:suppressAutoHyphens w:val="0"/>
      <w:autoSpaceDE w:val="0"/>
      <w:autoSpaceDN w:val="0"/>
      <w:adjustRightInd w:val="0"/>
      <w:spacing w:line="221" w:lineRule="atLeast"/>
      <w:ind w:left="601" w:hanging="289"/>
    </w:pPr>
    <w:rPr>
      <w:sz w:val="20"/>
      <w:szCs w:val="20"/>
      <w:lang w:val="en-US" w:eastAsia="pt-BR"/>
    </w:rPr>
  </w:style>
  <w:style w:type="paragraph" w:customStyle="1" w:styleId="TxBrp8">
    <w:name w:val="TxBr_p8"/>
    <w:basedOn w:val="Normal"/>
    <w:rsid w:val="00F70284"/>
    <w:pPr>
      <w:tabs>
        <w:tab w:val="left" w:pos="1026"/>
      </w:tabs>
      <w:suppressAutoHyphens w:val="0"/>
      <w:autoSpaceDE w:val="0"/>
      <w:autoSpaceDN w:val="0"/>
      <w:adjustRightInd w:val="0"/>
      <w:spacing w:line="240" w:lineRule="atLeast"/>
      <w:ind w:left="136" w:hanging="1026"/>
    </w:pPr>
    <w:rPr>
      <w:sz w:val="20"/>
      <w:szCs w:val="20"/>
      <w:lang w:val="en-US" w:eastAsia="pt-BR"/>
    </w:rPr>
  </w:style>
  <w:style w:type="character" w:customStyle="1" w:styleId="CharChar">
    <w:name w:val="Char Char"/>
    <w:semiHidden/>
    <w:rsid w:val="00F70284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F70284"/>
    <w:pPr>
      <w:suppressAutoHyphens w:val="0"/>
    </w:pPr>
    <w:rPr>
      <w:rFonts w:ascii="Arial" w:hAnsi="Arial"/>
      <w:szCs w:val="20"/>
      <w:lang w:val="pt-PT" w:eastAsia="pt-BR"/>
    </w:rPr>
  </w:style>
  <w:style w:type="paragraph" w:customStyle="1" w:styleId="Corpodetexto31">
    <w:name w:val="Corpo de texto 31"/>
    <w:basedOn w:val="Normal"/>
    <w:rsid w:val="00F70284"/>
    <w:pPr>
      <w:spacing w:after="120"/>
    </w:pPr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F7028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70284"/>
    <w:rPr>
      <w:rFonts w:ascii="Courier New" w:hAnsi="Courier New"/>
    </w:rPr>
  </w:style>
  <w:style w:type="paragraph" w:customStyle="1" w:styleId="Recuonormal1">
    <w:name w:val="Recuo normal1"/>
    <w:basedOn w:val="Normal"/>
    <w:rsid w:val="00F70284"/>
    <w:pPr>
      <w:suppressAutoHyphens w:val="0"/>
      <w:autoSpaceDE w:val="0"/>
      <w:ind w:left="708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F70284"/>
    <w:pPr>
      <w:suppressAutoHyphens w:val="0"/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epargpadro1">
    <w:name w:val="Fonte parág. padrão1"/>
    <w:qFormat/>
    <w:rsid w:val="00237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B2C"/>
    <w:pPr>
      <w:suppressAutoHyphens/>
    </w:pPr>
    <w:rPr>
      <w:sz w:val="24"/>
      <w:szCs w:val="24"/>
      <w:lang w:eastAsia="ar-SA"/>
    </w:rPr>
  </w:style>
  <w:style w:type="paragraph" w:styleId="Ttulo1">
    <w:name w:val="heading 1"/>
    <w:aliases w:val="TÍTULO LEIS"/>
    <w:basedOn w:val="Normal"/>
    <w:next w:val="Normal"/>
    <w:qFormat/>
    <w:rsid w:val="00334B2C"/>
    <w:pPr>
      <w:keepNext/>
      <w:tabs>
        <w:tab w:val="num" w:pos="1080"/>
      </w:tabs>
      <w:ind w:left="1080" w:right="-660" w:hanging="1080"/>
      <w:jc w:val="center"/>
      <w:outlineLvl w:val="0"/>
    </w:pPr>
  </w:style>
  <w:style w:type="paragraph" w:styleId="Ttulo2">
    <w:name w:val="heading 2"/>
    <w:basedOn w:val="Normal"/>
    <w:next w:val="Normal"/>
    <w:link w:val="Ttulo2Char"/>
    <w:qFormat/>
    <w:rsid w:val="005D3A20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C40F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3"/>
    </w:pPr>
    <w:rPr>
      <w:noProof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4"/>
    </w:pPr>
    <w:rPr>
      <w:rFonts w:ascii="Arial" w:hAnsi="Arial"/>
      <w:noProof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5"/>
    </w:pPr>
    <w:rPr>
      <w:rFonts w:ascii="Tahoma" w:hAnsi="Tahoma"/>
      <w:noProof/>
      <w:sz w:val="18"/>
      <w:szCs w:val="20"/>
    </w:rPr>
  </w:style>
  <w:style w:type="paragraph" w:styleId="Ttulo7">
    <w:name w:val="heading 7"/>
    <w:basedOn w:val="Normal"/>
    <w:next w:val="Normal"/>
    <w:link w:val="Ttulo7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6"/>
    </w:pPr>
    <w:rPr>
      <w:rFonts w:ascii="Tahoma" w:hAnsi="Tahoma"/>
      <w:noProof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after="20" w:line="100" w:lineRule="atLeast"/>
      <w:textAlignment w:val="baseline"/>
      <w:outlineLvl w:val="7"/>
    </w:pPr>
    <w:rPr>
      <w:rFonts w:ascii="Tahoma" w:hAnsi="Tahoma"/>
      <w:noProof/>
      <w:sz w:val="17"/>
      <w:szCs w:val="20"/>
    </w:rPr>
  </w:style>
  <w:style w:type="paragraph" w:styleId="Ttulo9">
    <w:name w:val="heading 9"/>
    <w:basedOn w:val="Normal"/>
    <w:next w:val="Normal"/>
    <w:qFormat/>
    <w:rsid w:val="00334B2C"/>
    <w:pPr>
      <w:keepNext/>
      <w:tabs>
        <w:tab w:val="num" w:pos="6840"/>
      </w:tabs>
      <w:ind w:left="1701" w:hanging="6840"/>
      <w:jc w:val="center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E27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E27DE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DE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334B2C"/>
    <w:pPr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rsid w:val="00334B2C"/>
    <w:pPr>
      <w:ind w:right="-660" w:firstLine="1418"/>
      <w:jc w:val="both"/>
    </w:pPr>
  </w:style>
  <w:style w:type="paragraph" w:customStyle="1" w:styleId="WW-Recuodecorpodetexto3">
    <w:name w:val="WW-Recuo de corpo de texto 3"/>
    <w:basedOn w:val="Normal"/>
    <w:rsid w:val="00334B2C"/>
    <w:pPr>
      <w:ind w:firstLine="1701"/>
      <w:jc w:val="both"/>
    </w:pPr>
  </w:style>
  <w:style w:type="paragraph" w:customStyle="1" w:styleId="WW-Corpodetexto3">
    <w:name w:val="WW-Corpo de texto 3"/>
    <w:basedOn w:val="Normal"/>
    <w:rsid w:val="00334B2C"/>
    <w:pPr>
      <w:ind w:right="-660"/>
      <w:jc w:val="both"/>
    </w:pPr>
    <w:rPr>
      <w:rFonts w:ascii="Verdana" w:hAnsi="Verdana"/>
    </w:rPr>
  </w:style>
  <w:style w:type="paragraph" w:styleId="Corpodetexto2">
    <w:name w:val="Body Text 2"/>
    <w:basedOn w:val="Normal"/>
    <w:link w:val="Corpodetexto2Char"/>
    <w:rsid w:val="00334B2C"/>
    <w:pPr>
      <w:spacing w:after="120" w:line="480" w:lineRule="auto"/>
    </w:pPr>
  </w:style>
  <w:style w:type="paragraph" w:styleId="Textoembloco">
    <w:name w:val="Block Text"/>
    <w:basedOn w:val="Normal"/>
    <w:semiHidden/>
    <w:rsid w:val="006B25DF"/>
    <w:pPr>
      <w:tabs>
        <w:tab w:val="left" w:pos="8931"/>
      </w:tabs>
      <w:suppressAutoHyphens w:val="0"/>
      <w:ind w:left="-142" w:right="-1083"/>
      <w:jc w:val="both"/>
    </w:pPr>
    <w:rPr>
      <w:rFonts w:ascii="Arial Narrow" w:hAnsi="Arial Narrow"/>
      <w:sz w:val="28"/>
      <w:szCs w:val="20"/>
      <w:lang w:eastAsia="pt-BR"/>
    </w:rPr>
  </w:style>
  <w:style w:type="character" w:customStyle="1" w:styleId="Ttulo2Char">
    <w:name w:val="Título 2 Char"/>
    <w:link w:val="Ttulo2"/>
    <w:rsid w:val="005D3A20"/>
    <w:rPr>
      <w:rFonts w:ascii="Arial" w:hAnsi="Arial" w:cs="Arial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rsid w:val="005D3A20"/>
    <w:rPr>
      <w:noProof/>
    </w:rPr>
  </w:style>
  <w:style w:type="character" w:customStyle="1" w:styleId="Ttulo5Char">
    <w:name w:val="Título 5 Char"/>
    <w:link w:val="Ttulo5"/>
    <w:rsid w:val="005D3A20"/>
    <w:rPr>
      <w:rFonts w:ascii="Arial" w:hAnsi="Arial"/>
      <w:noProof/>
      <w:sz w:val="28"/>
    </w:rPr>
  </w:style>
  <w:style w:type="character" w:customStyle="1" w:styleId="Ttulo6Char">
    <w:name w:val="Título 6 Char"/>
    <w:link w:val="Ttulo6"/>
    <w:rsid w:val="005D3A20"/>
    <w:rPr>
      <w:rFonts w:ascii="Tahoma" w:hAnsi="Tahoma"/>
      <w:noProof/>
      <w:sz w:val="18"/>
    </w:rPr>
  </w:style>
  <w:style w:type="character" w:customStyle="1" w:styleId="Ttulo7Char">
    <w:name w:val="Título 7 Char"/>
    <w:link w:val="Ttulo7"/>
    <w:rsid w:val="005D3A20"/>
    <w:rPr>
      <w:rFonts w:ascii="Tahoma" w:hAnsi="Tahoma"/>
      <w:noProof/>
    </w:rPr>
  </w:style>
  <w:style w:type="character" w:customStyle="1" w:styleId="Ttulo8Char">
    <w:name w:val="Título 8 Char"/>
    <w:link w:val="Ttulo8"/>
    <w:rsid w:val="005D3A20"/>
    <w:rPr>
      <w:rFonts w:ascii="Tahoma" w:hAnsi="Tahoma"/>
      <w:noProof/>
      <w:sz w:val="17"/>
    </w:rPr>
  </w:style>
  <w:style w:type="numbering" w:customStyle="1" w:styleId="Semlista1">
    <w:name w:val="Sem lista1"/>
    <w:next w:val="Semlista"/>
    <w:uiPriority w:val="99"/>
    <w:semiHidden/>
    <w:unhideWhenUsed/>
    <w:rsid w:val="005D3A20"/>
  </w:style>
  <w:style w:type="paragraph" w:customStyle="1" w:styleId="TCC-Textosimples">
    <w:name w:val="TCC - Texto simples"/>
    <w:basedOn w:val="Normal"/>
    <w:rsid w:val="005D3A20"/>
    <w:pPr>
      <w:spacing w:line="480" w:lineRule="auto"/>
      <w:ind w:firstLine="851"/>
      <w:jc w:val="both"/>
    </w:pPr>
    <w:rPr>
      <w:lang w:eastAsia="pt-BR"/>
    </w:rPr>
  </w:style>
  <w:style w:type="paragraph" w:customStyle="1" w:styleId="TCC-TtulosCaptulos">
    <w:name w:val="TCC - Títulos Capítulos"/>
    <w:basedOn w:val="Ttulo1"/>
    <w:rsid w:val="005D3A20"/>
    <w:pPr>
      <w:tabs>
        <w:tab w:val="clear" w:pos="1080"/>
      </w:tabs>
      <w:suppressAutoHyphens w:val="0"/>
      <w:spacing w:before="2280" w:after="1080" w:line="480" w:lineRule="auto"/>
      <w:ind w:left="0" w:right="0" w:firstLine="0"/>
      <w:jc w:val="left"/>
    </w:pPr>
    <w:rPr>
      <w:rFonts w:ascii="Arial" w:hAnsi="Arial" w:cs="Arial"/>
      <w:b/>
      <w:bCs/>
      <w:kern w:val="32"/>
      <w:sz w:val="32"/>
      <w:szCs w:val="32"/>
      <w:lang w:eastAsia="pt-BR"/>
    </w:rPr>
  </w:style>
  <w:style w:type="paragraph" w:customStyle="1" w:styleId="TCC-TtulosCaptulosNum">
    <w:name w:val="TCC - Títulos Capítulos Num."/>
    <w:basedOn w:val="TCC-TtulosCaptulos"/>
    <w:rsid w:val="005D3A20"/>
    <w:pPr>
      <w:numPr>
        <w:numId w:val="1"/>
      </w:numPr>
      <w:jc w:val="center"/>
    </w:pPr>
  </w:style>
  <w:style w:type="paragraph" w:customStyle="1" w:styleId="Ttulo11">
    <w:name w:val="Título 1.1"/>
    <w:basedOn w:val="Normal"/>
    <w:rsid w:val="005D3A20"/>
    <w:pPr>
      <w:numPr>
        <w:ilvl w:val="1"/>
        <w:numId w:val="2"/>
      </w:numPr>
      <w:suppressAutoHyphens w:val="0"/>
    </w:pPr>
    <w:rPr>
      <w:lang w:eastAsia="pt-BR"/>
    </w:rPr>
  </w:style>
  <w:style w:type="paragraph" w:customStyle="1" w:styleId="Ttulo21">
    <w:name w:val="Título 2.1"/>
    <w:basedOn w:val="Normal"/>
    <w:rsid w:val="005D3A20"/>
    <w:pPr>
      <w:numPr>
        <w:ilvl w:val="1"/>
        <w:numId w:val="3"/>
      </w:numPr>
      <w:suppressAutoHyphens w:val="0"/>
    </w:pPr>
    <w:rPr>
      <w:lang w:eastAsia="pt-BR"/>
    </w:rPr>
  </w:style>
  <w:style w:type="paragraph" w:customStyle="1" w:styleId="Ttulo31">
    <w:name w:val="Título 3.1"/>
    <w:basedOn w:val="Normal"/>
    <w:rsid w:val="005D3A20"/>
    <w:pPr>
      <w:numPr>
        <w:ilvl w:val="1"/>
        <w:numId w:val="4"/>
      </w:numPr>
      <w:suppressAutoHyphens w:val="0"/>
    </w:pPr>
    <w:rPr>
      <w:lang w:eastAsia="pt-BR"/>
    </w:rPr>
  </w:style>
  <w:style w:type="paragraph" w:customStyle="1" w:styleId="Corpodotexto">
    <w:name w:val="Corpo do texto"/>
    <w:basedOn w:val="Normal"/>
    <w:rsid w:val="005D3A20"/>
    <w:pPr>
      <w:suppressAutoHyphens w:val="0"/>
      <w:overflowPunct w:val="0"/>
      <w:autoSpaceDE w:val="0"/>
      <w:autoSpaceDN w:val="0"/>
      <w:adjustRightInd w:val="0"/>
      <w:spacing w:line="100" w:lineRule="atLeast"/>
      <w:textAlignment w:val="baseline"/>
    </w:pPr>
    <w:rPr>
      <w:noProof/>
      <w:sz w:val="20"/>
      <w:szCs w:val="20"/>
      <w:lang w:eastAsia="pt-BR"/>
    </w:rPr>
  </w:style>
  <w:style w:type="character" w:styleId="Hyperlink">
    <w:name w:val="Hyperlink"/>
    <w:rsid w:val="005D3A20"/>
    <w:rPr>
      <w:color w:val="0000FF"/>
      <w:u w:val="single"/>
    </w:rPr>
  </w:style>
  <w:style w:type="character" w:styleId="HiperlinkVisitado">
    <w:name w:val="FollowedHyperlink"/>
    <w:rsid w:val="005D3A20"/>
    <w:rPr>
      <w:color w:val="800080"/>
      <w:u w:val="single"/>
    </w:rPr>
  </w:style>
  <w:style w:type="paragraph" w:customStyle="1" w:styleId="Padro">
    <w:name w:val="Padrão"/>
    <w:rsid w:val="005D3A20"/>
    <w:pPr>
      <w:autoSpaceDE w:val="0"/>
      <w:autoSpaceDN w:val="0"/>
      <w:adjustRightInd w:val="0"/>
    </w:pPr>
    <w:rPr>
      <w:szCs w:val="24"/>
    </w:rPr>
  </w:style>
  <w:style w:type="paragraph" w:customStyle="1" w:styleId="Ttuloprincipal">
    <w:name w:val="Título principal"/>
    <w:basedOn w:val="Normal"/>
    <w:next w:val="Subttulo"/>
    <w:rsid w:val="005D3A20"/>
    <w:pPr>
      <w:tabs>
        <w:tab w:val="left" w:pos="851"/>
        <w:tab w:val="left" w:pos="1418"/>
      </w:tabs>
      <w:spacing w:line="300" w:lineRule="exact"/>
      <w:jc w:val="center"/>
    </w:pPr>
    <w:rPr>
      <w:rFonts w:ascii="Tahoma" w:hAnsi="Tahoma"/>
      <w:b/>
      <w:noProof/>
      <w:sz w:val="20"/>
      <w:szCs w:val="20"/>
      <w:lang w:eastAsia="pt-BR"/>
    </w:rPr>
  </w:style>
  <w:style w:type="paragraph" w:styleId="Subttulo">
    <w:name w:val="Subtitle"/>
    <w:basedOn w:val="Ttulo"/>
    <w:next w:val="Corpodotexto"/>
    <w:link w:val="SubttuloChar"/>
    <w:qFormat/>
    <w:rsid w:val="005D3A20"/>
    <w:pPr>
      <w:jc w:val="center"/>
    </w:pPr>
    <w:rPr>
      <w:i/>
    </w:rPr>
  </w:style>
  <w:style w:type="character" w:customStyle="1" w:styleId="SubttuloChar">
    <w:name w:val="Subtítulo Char"/>
    <w:link w:val="Subttulo"/>
    <w:rsid w:val="005D3A20"/>
    <w:rPr>
      <w:rFonts w:ascii="Arial" w:hAnsi="Arial"/>
      <w:i/>
      <w:noProof/>
      <w:sz w:val="28"/>
    </w:rPr>
  </w:style>
  <w:style w:type="paragraph" w:styleId="Ttulo">
    <w:name w:val="Title"/>
    <w:basedOn w:val="Normal"/>
    <w:next w:val="Corpodotexto"/>
    <w:link w:val="TtuloChar"/>
    <w:qFormat/>
    <w:rsid w:val="005D3A20"/>
    <w:pPr>
      <w:keepNext/>
      <w:spacing w:before="240" w:after="120"/>
    </w:pPr>
    <w:rPr>
      <w:rFonts w:ascii="Arial" w:hAnsi="Arial"/>
      <w:noProof/>
      <w:sz w:val="28"/>
      <w:szCs w:val="20"/>
    </w:rPr>
  </w:style>
  <w:style w:type="character" w:customStyle="1" w:styleId="TtuloChar">
    <w:name w:val="Título Char"/>
    <w:link w:val="Ttulo"/>
    <w:rsid w:val="005D3A20"/>
    <w:rPr>
      <w:rFonts w:ascii="Arial" w:hAnsi="Arial"/>
      <w:noProof/>
      <w:sz w:val="28"/>
    </w:rPr>
  </w:style>
  <w:style w:type="paragraph" w:styleId="Recuodecorpodetexto3">
    <w:name w:val="Body Text Indent 3"/>
    <w:basedOn w:val="Normal"/>
    <w:link w:val="Recuodecorpodetexto3Char"/>
    <w:rsid w:val="005D3A20"/>
    <w:pPr>
      <w:suppressAutoHyphens w:val="0"/>
      <w:ind w:right="-256" w:firstLine="851"/>
      <w:jc w:val="both"/>
    </w:pPr>
    <w:rPr>
      <w:sz w:val="22"/>
      <w:szCs w:val="20"/>
    </w:rPr>
  </w:style>
  <w:style w:type="character" w:customStyle="1" w:styleId="Recuodecorpodetexto3Char">
    <w:name w:val="Recuo de corpo de texto 3 Char"/>
    <w:link w:val="Recuodecorpodetexto3"/>
    <w:rsid w:val="005D3A20"/>
    <w:rPr>
      <w:sz w:val="22"/>
    </w:rPr>
  </w:style>
  <w:style w:type="paragraph" w:styleId="Corpodetexto3">
    <w:name w:val="Body Text 3"/>
    <w:basedOn w:val="Normal"/>
    <w:link w:val="Corpodetexto3Char"/>
    <w:rsid w:val="005D3A20"/>
    <w:pPr>
      <w:tabs>
        <w:tab w:val="left" w:pos="851"/>
        <w:tab w:val="left" w:pos="1418"/>
      </w:tabs>
      <w:spacing w:before="120" w:line="300" w:lineRule="exact"/>
      <w:jc w:val="both"/>
    </w:pPr>
    <w:rPr>
      <w:rFonts w:ascii="Tahoma" w:hAnsi="Tahoma"/>
      <w:color w:val="FF0000"/>
      <w:sz w:val="18"/>
      <w:szCs w:val="20"/>
    </w:rPr>
  </w:style>
  <w:style w:type="character" w:customStyle="1" w:styleId="Corpodetexto3Char">
    <w:name w:val="Corpo de texto 3 Char"/>
    <w:link w:val="Corpodetexto3"/>
    <w:rsid w:val="005D3A20"/>
    <w:rPr>
      <w:rFonts w:ascii="Tahoma" w:hAnsi="Tahoma"/>
      <w:color w:val="FF0000"/>
      <w:sz w:val="18"/>
    </w:rPr>
  </w:style>
  <w:style w:type="paragraph" w:customStyle="1" w:styleId="corpodotexto0">
    <w:name w:val="corpodotexto"/>
    <w:basedOn w:val="Normal"/>
    <w:rsid w:val="005D3A2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customStyle="1" w:styleId="TxBrp11">
    <w:name w:val="TxBr_p11"/>
    <w:basedOn w:val="Normal"/>
    <w:rsid w:val="005D3A20"/>
    <w:pPr>
      <w:suppressAutoHyphens w:val="0"/>
      <w:autoSpaceDE w:val="0"/>
      <w:autoSpaceDN w:val="0"/>
      <w:adjustRightInd w:val="0"/>
      <w:spacing w:line="215" w:lineRule="atLeast"/>
    </w:pPr>
    <w:rPr>
      <w:sz w:val="20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rsid w:val="005D3A20"/>
    <w:pPr>
      <w:suppressAutoHyphens w:val="0"/>
      <w:ind w:left="284" w:hanging="284"/>
    </w:pPr>
    <w:rPr>
      <w:rFonts w:ascii="Arial" w:hAnsi="Arial"/>
      <w:color w:val="000000"/>
      <w:sz w:val="18"/>
      <w:lang w:val="pt-PT"/>
    </w:rPr>
  </w:style>
  <w:style w:type="character" w:customStyle="1" w:styleId="Recuodecorpodetexto2Char">
    <w:name w:val="Recuo de corpo de texto 2 Char"/>
    <w:link w:val="Recuodecorpodetexto2"/>
    <w:rsid w:val="005D3A20"/>
    <w:rPr>
      <w:rFonts w:ascii="Arial" w:hAnsi="Arial" w:cs="Arial"/>
      <w:color w:val="000000"/>
      <w:sz w:val="18"/>
      <w:szCs w:val="24"/>
      <w:lang w:val="pt-PT"/>
    </w:rPr>
  </w:style>
  <w:style w:type="paragraph" w:customStyle="1" w:styleId="WW-Corpodetexto2">
    <w:name w:val="WW-Corpo de texto 2"/>
    <w:basedOn w:val="Normal"/>
    <w:rsid w:val="005D3A20"/>
    <w:pPr>
      <w:tabs>
        <w:tab w:val="left" w:pos="851"/>
        <w:tab w:val="left" w:pos="1418"/>
      </w:tabs>
      <w:spacing w:line="300" w:lineRule="exact"/>
      <w:jc w:val="both"/>
    </w:pPr>
    <w:rPr>
      <w:rFonts w:ascii="Tahoma" w:hAnsi="Tahoma" w:cs="Tahoma"/>
      <w:noProof/>
      <w:sz w:val="20"/>
      <w:szCs w:val="20"/>
      <w:lang w:eastAsia="pt-BR"/>
    </w:rPr>
  </w:style>
  <w:style w:type="paragraph" w:customStyle="1" w:styleId="Lista-">
    <w:name w:val="Lista -"/>
    <w:basedOn w:val="Normal"/>
    <w:rsid w:val="005D3A20"/>
    <w:pPr>
      <w:numPr>
        <w:numId w:val="8"/>
      </w:numPr>
      <w:suppressAutoHyphens w:val="0"/>
      <w:spacing w:line="480" w:lineRule="auto"/>
      <w:jc w:val="both"/>
    </w:pPr>
    <w:rPr>
      <w:szCs w:val="20"/>
      <w:lang w:eastAsia="pt-BR"/>
    </w:rPr>
  </w:style>
  <w:style w:type="paragraph" w:customStyle="1" w:styleId="Subttulo1">
    <w:name w:val="Subtítulo1"/>
    <w:basedOn w:val="Normal"/>
    <w:rsid w:val="005D3A20"/>
    <w:pPr>
      <w:suppressAutoHyphens w:val="0"/>
      <w:jc w:val="center"/>
    </w:pPr>
    <w:rPr>
      <w:b/>
      <w:sz w:val="20"/>
      <w:szCs w:val="20"/>
      <w:lang w:val="pt-PT" w:eastAsia="pt-BR"/>
    </w:rPr>
  </w:style>
  <w:style w:type="paragraph" w:styleId="Pr-formataoHTML">
    <w:name w:val="HTML Preformatted"/>
    <w:basedOn w:val="Normal"/>
    <w:link w:val="Pr-formataoHTMLChar"/>
    <w:rsid w:val="005D3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  <w:lang w:val="en-US" w:eastAsia="en-US"/>
    </w:rPr>
  </w:style>
  <w:style w:type="character" w:customStyle="1" w:styleId="Pr-formataoHTMLChar">
    <w:name w:val="Pré-formatação HTML Char"/>
    <w:link w:val="Pr-formataoHTML"/>
    <w:rsid w:val="005D3A20"/>
    <w:rPr>
      <w:rFonts w:ascii="Courier New" w:eastAsia="Courier New" w:hAnsi="Courier New"/>
      <w:lang w:val="en-US" w:eastAsia="en-US"/>
    </w:rPr>
  </w:style>
  <w:style w:type="character" w:customStyle="1" w:styleId="titulocelula">
    <w:name w:val="titulocelula"/>
    <w:basedOn w:val="Fontepargpadro"/>
    <w:rsid w:val="005D3A20"/>
  </w:style>
  <w:style w:type="character" w:styleId="Nmerodepgina">
    <w:name w:val="page number"/>
    <w:basedOn w:val="Fontepargpadro"/>
    <w:rsid w:val="005D3A20"/>
  </w:style>
  <w:style w:type="paragraph" w:styleId="Legenda">
    <w:name w:val="caption"/>
    <w:basedOn w:val="Normal"/>
    <w:next w:val="Normal"/>
    <w:qFormat/>
    <w:rsid w:val="005D3A20"/>
    <w:pPr>
      <w:suppressAutoHyphens w:val="0"/>
      <w:jc w:val="center"/>
    </w:pPr>
    <w:rPr>
      <w:rFonts w:ascii="Garamond" w:hAnsi="Garamond"/>
      <w:b/>
      <w:bCs/>
      <w:sz w:val="28"/>
      <w:szCs w:val="28"/>
      <w:lang w:eastAsia="pt-BR"/>
    </w:rPr>
  </w:style>
  <w:style w:type="character" w:customStyle="1" w:styleId="highlightedsearchterm">
    <w:name w:val="highlightedsearchterm"/>
    <w:basedOn w:val="Fontepargpadro"/>
    <w:rsid w:val="005D3A20"/>
  </w:style>
  <w:style w:type="paragraph" w:styleId="NormalWeb">
    <w:name w:val="Normal (Web)"/>
    <w:basedOn w:val="Normal"/>
    <w:rsid w:val="005D3A20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t-BR"/>
    </w:rPr>
  </w:style>
  <w:style w:type="paragraph" w:customStyle="1" w:styleId="Corpodetexto21">
    <w:name w:val="Corpo de texto 21"/>
    <w:basedOn w:val="Normal"/>
    <w:rsid w:val="005D3A20"/>
    <w:pPr>
      <w:widowControl w:val="0"/>
      <w:suppressAutoHyphens w:val="0"/>
      <w:jc w:val="both"/>
    </w:pPr>
    <w:rPr>
      <w:rFonts w:ascii="Arial" w:hAnsi="Arial"/>
      <w:b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rsid w:val="005D3A20"/>
    <w:pPr>
      <w:ind w:right="-256" w:firstLine="851"/>
      <w:jc w:val="both"/>
    </w:pPr>
    <w:rPr>
      <w:sz w:val="22"/>
      <w:szCs w:val="22"/>
    </w:rPr>
  </w:style>
  <w:style w:type="paragraph" w:styleId="Recuonormal">
    <w:name w:val="Normal Indent"/>
    <w:basedOn w:val="Normal"/>
    <w:rsid w:val="005D3A20"/>
    <w:pPr>
      <w:suppressAutoHyphens w:val="0"/>
      <w:autoSpaceDE w:val="0"/>
      <w:autoSpaceDN w:val="0"/>
      <w:ind w:left="708"/>
    </w:pPr>
    <w:rPr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5D3A20"/>
  </w:style>
  <w:style w:type="character" w:customStyle="1" w:styleId="WW8Num17z0">
    <w:name w:val="WW8Num17z0"/>
    <w:rsid w:val="005D3A20"/>
    <w:rPr>
      <w:rFonts w:ascii="Times New Roman" w:hAnsi="Times New Roman"/>
      <w:sz w:val="24"/>
    </w:rPr>
  </w:style>
  <w:style w:type="paragraph" w:customStyle="1" w:styleId="Subttulo2">
    <w:name w:val="Subtítulo2"/>
    <w:basedOn w:val="Normal"/>
    <w:rsid w:val="005D3A20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  <w:lang w:val="pt-PT" w:eastAsia="pt-BR"/>
    </w:rPr>
  </w:style>
  <w:style w:type="character" w:styleId="Forte">
    <w:name w:val="Strong"/>
    <w:uiPriority w:val="22"/>
    <w:qFormat/>
    <w:rsid w:val="005D3A20"/>
    <w:rPr>
      <w:b/>
      <w:bCs/>
    </w:rPr>
  </w:style>
  <w:style w:type="paragraph" w:customStyle="1" w:styleId="Default">
    <w:name w:val="Default"/>
    <w:rsid w:val="005D3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ibliografia">
    <w:name w:val="Bibliography"/>
    <w:basedOn w:val="Normal"/>
    <w:next w:val="Normal"/>
    <w:unhideWhenUsed/>
    <w:rsid w:val="005D3A20"/>
    <w:pPr>
      <w:suppressAutoHyphens w:val="0"/>
    </w:pPr>
    <w:rPr>
      <w:lang w:eastAsia="pt-BR"/>
    </w:rPr>
  </w:style>
  <w:style w:type="character" w:customStyle="1" w:styleId="Corpodetexto2Char">
    <w:name w:val="Corpo de texto 2 Char"/>
    <w:link w:val="Corpodetexto2"/>
    <w:rsid w:val="005D3A20"/>
    <w:rPr>
      <w:sz w:val="24"/>
      <w:szCs w:val="24"/>
      <w:lang w:eastAsia="ar-SA"/>
    </w:rPr>
  </w:style>
  <w:style w:type="character" w:customStyle="1" w:styleId="RodapChar">
    <w:name w:val="Rodapé Char"/>
    <w:link w:val="Rodap"/>
    <w:uiPriority w:val="99"/>
    <w:rsid w:val="005D3A20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unhideWhenUsed/>
    <w:rsid w:val="005D3A20"/>
    <w:pPr>
      <w:suppressAutoHyphens w:val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D3A20"/>
    <w:rPr>
      <w:rFonts w:ascii="Tahoma" w:hAnsi="Tahoma"/>
      <w:sz w:val="16"/>
      <w:szCs w:val="16"/>
    </w:rPr>
  </w:style>
  <w:style w:type="paragraph" w:customStyle="1" w:styleId="Legenda2">
    <w:name w:val="Legenda2"/>
    <w:basedOn w:val="Normal"/>
    <w:next w:val="Normal"/>
    <w:rsid w:val="005D3A20"/>
    <w:pPr>
      <w:suppressAutoHyphens w:val="0"/>
      <w:jc w:val="center"/>
    </w:pPr>
    <w:rPr>
      <w:rFonts w:ascii="Garamond" w:hAnsi="Garamond"/>
      <w:b/>
      <w:bCs/>
      <w:sz w:val="28"/>
      <w:szCs w:val="28"/>
    </w:rPr>
  </w:style>
  <w:style w:type="character" w:customStyle="1" w:styleId="Forte1">
    <w:name w:val="Forte1"/>
    <w:rsid w:val="005D3A20"/>
    <w:rPr>
      <w:b/>
    </w:rPr>
  </w:style>
  <w:style w:type="character" w:styleId="nfase">
    <w:name w:val="Emphasis"/>
    <w:uiPriority w:val="20"/>
    <w:qFormat/>
    <w:rsid w:val="005D3A20"/>
    <w:rPr>
      <w:i/>
      <w:iCs/>
    </w:rPr>
  </w:style>
  <w:style w:type="character" w:styleId="CitaoHTML">
    <w:name w:val="HTML Cite"/>
    <w:unhideWhenUsed/>
    <w:rsid w:val="005D3A20"/>
    <w:rPr>
      <w:i/>
      <w:iCs/>
    </w:rPr>
  </w:style>
  <w:style w:type="character" w:customStyle="1" w:styleId="Ttulo3Char">
    <w:name w:val="Título 3 Char"/>
    <w:link w:val="Ttulo3"/>
    <w:rsid w:val="005D3A2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CabealhoChar">
    <w:name w:val="Cabeçalho Char"/>
    <w:link w:val="Cabealho"/>
    <w:uiPriority w:val="99"/>
    <w:rsid w:val="005D3A20"/>
    <w:rPr>
      <w:sz w:val="24"/>
      <w:szCs w:val="24"/>
      <w:lang w:eastAsia="ar-SA"/>
    </w:rPr>
  </w:style>
  <w:style w:type="paragraph" w:customStyle="1" w:styleId="Corpodetexto22">
    <w:name w:val="Corpo de texto 22"/>
    <w:basedOn w:val="Normal"/>
    <w:rsid w:val="005D3A20"/>
    <w:pPr>
      <w:widowControl w:val="0"/>
      <w:tabs>
        <w:tab w:val="left" w:pos="5119"/>
      </w:tabs>
      <w:suppressAutoHyphens w:val="0"/>
      <w:overflowPunct w:val="0"/>
      <w:autoSpaceDE w:val="0"/>
      <w:autoSpaceDN w:val="0"/>
      <w:adjustRightInd w:val="0"/>
      <w:spacing w:line="266" w:lineRule="exact"/>
      <w:ind w:left="5119"/>
      <w:jc w:val="both"/>
      <w:textAlignment w:val="baseline"/>
    </w:pPr>
    <w:rPr>
      <w:sz w:val="26"/>
      <w:szCs w:val="20"/>
      <w:lang w:val="pt-PT" w:eastAsia="pt-BR"/>
    </w:rPr>
  </w:style>
  <w:style w:type="character" w:customStyle="1" w:styleId="RecuodecorpodetextoChar">
    <w:name w:val="Recuo de corpo de texto Char"/>
    <w:link w:val="Recuodecorpodetexto"/>
    <w:rsid w:val="005D3A2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5D3A20"/>
    <w:rPr>
      <w:rFonts w:ascii="Arial" w:hAnsi="Arial" w:cs="Arial"/>
      <w:sz w:val="24"/>
      <w:szCs w:val="24"/>
      <w:lang w:eastAsia="ar-SA"/>
    </w:rPr>
  </w:style>
  <w:style w:type="character" w:customStyle="1" w:styleId="txtarial8ptgray">
    <w:name w:val="txt_arial_8pt_gray"/>
    <w:basedOn w:val="Fontepargpadro"/>
    <w:rsid w:val="005D3A20"/>
  </w:style>
  <w:style w:type="character" w:customStyle="1" w:styleId="apple-converted-space">
    <w:name w:val="apple-converted-space"/>
    <w:basedOn w:val="Fontepargpadro"/>
    <w:rsid w:val="007E3567"/>
  </w:style>
  <w:style w:type="paragraph" w:customStyle="1" w:styleId="xl63">
    <w:name w:val="xl63"/>
    <w:basedOn w:val="Normal"/>
    <w:rsid w:val="000F7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0F7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5">
    <w:name w:val="xl65"/>
    <w:basedOn w:val="Normal"/>
    <w:rsid w:val="000F7BB5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font5">
    <w:name w:val="font5"/>
    <w:basedOn w:val="Normal"/>
    <w:rsid w:val="00273B3D"/>
    <w:pPr>
      <w:suppressAutoHyphens w:val="0"/>
      <w:spacing w:before="100" w:beforeAutospacing="1" w:after="100" w:afterAutospacing="1"/>
    </w:pPr>
    <w:rPr>
      <w:rFonts w:ascii="Arial" w:hAnsi="Arial" w:cs="Arial"/>
      <w:color w:val="333333"/>
      <w:sz w:val="20"/>
      <w:szCs w:val="20"/>
      <w:lang w:eastAsia="pt-BR"/>
    </w:rPr>
  </w:style>
  <w:style w:type="paragraph" w:customStyle="1" w:styleId="xl66">
    <w:name w:val="xl66"/>
    <w:basedOn w:val="Normal"/>
    <w:rsid w:val="00273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273B3D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273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t-BR"/>
    </w:rPr>
  </w:style>
  <w:style w:type="paragraph" w:customStyle="1" w:styleId="Recuodecorpodetexto1">
    <w:name w:val="Recuo de corpo de texto1"/>
    <w:basedOn w:val="Normal"/>
    <w:rsid w:val="00F70284"/>
    <w:pPr>
      <w:suppressAutoHyphens w:val="0"/>
      <w:ind w:left="360"/>
    </w:pPr>
    <w:rPr>
      <w:lang w:eastAsia="pt-BR"/>
    </w:rPr>
  </w:style>
  <w:style w:type="paragraph" w:customStyle="1" w:styleId="meio">
    <w:name w:val="meio"/>
    <w:basedOn w:val="Normal"/>
    <w:rsid w:val="00F70284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t-BR"/>
    </w:rPr>
  </w:style>
  <w:style w:type="paragraph" w:customStyle="1" w:styleId="ttulolei">
    <w:name w:val="título_lei"/>
    <w:basedOn w:val="Ttulo"/>
    <w:rsid w:val="00F70284"/>
    <w:pPr>
      <w:keepNext w:val="0"/>
      <w:suppressAutoHyphens w:val="0"/>
      <w:spacing w:before="0" w:after="0"/>
      <w:jc w:val="center"/>
      <w:outlineLvl w:val="0"/>
    </w:pPr>
    <w:rPr>
      <w:rFonts w:ascii="Bookman Old Style" w:hAnsi="Bookman Old Style" w:cs="Bookman Old Style"/>
      <w:b/>
      <w:bCs/>
      <w:noProof w:val="0"/>
      <w:kern w:val="28"/>
      <w:sz w:val="20"/>
      <w:lang w:eastAsia="pt-BR"/>
    </w:rPr>
  </w:style>
  <w:style w:type="paragraph" w:customStyle="1" w:styleId="296">
    <w:name w:val="296"/>
    <w:basedOn w:val="Normal"/>
    <w:rsid w:val="00F70284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pt-BR"/>
    </w:rPr>
  </w:style>
  <w:style w:type="paragraph" w:customStyle="1" w:styleId="Subttulo3">
    <w:name w:val="Subtítulo3"/>
    <w:basedOn w:val="Normal"/>
    <w:rsid w:val="00F70284"/>
    <w:pPr>
      <w:suppressAutoHyphens w:val="0"/>
      <w:jc w:val="center"/>
    </w:pPr>
    <w:rPr>
      <w:b/>
      <w:sz w:val="20"/>
      <w:szCs w:val="20"/>
      <w:lang w:val="pt-PT" w:eastAsia="pt-BR"/>
    </w:rPr>
  </w:style>
  <w:style w:type="paragraph" w:customStyle="1" w:styleId="Heading11">
    <w:name w:val="Heading 11"/>
    <w:basedOn w:val="Normal"/>
    <w:next w:val="Normal"/>
    <w:rsid w:val="00F70284"/>
    <w:pPr>
      <w:widowControl w:val="0"/>
      <w:suppressAutoHyphens w:val="0"/>
      <w:autoSpaceDE w:val="0"/>
      <w:autoSpaceDN w:val="0"/>
      <w:adjustRightInd w:val="0"/>
      <w:jc w:val="both"/>
    </w:pPr>
    <w:rPr>
      <w:b/>
      <w:bCs/>
      <w:caps/>
      <w:sz w:val="20"/>
      <w:szCs w:val="20"/>
      <w:lang w:eastAsia="pt-BR"/>
    </w:rPr>
  </w:style>
  <w:style w:type="character" w:customStyle="1" w:styleId="CharChar1">
    <w:name w:val="Char Char1"/>
    <w:rsid w:val="00F70284"/>
    <w:rPr>
      <w:sz w:val="24"/>
      <w:szCs w:val="24"/>
    </w:rPr>
  </w:style>
  <w:style w:type="paragraph" w:customStyle="1" w:styleId="TxBrp6">
    <w:name w:val="TxBr_p6"/>
    <w:basedOn w:val="Normal"/>
    <w:rsid w:val="00F70284"/>
    <w:pPr>
      <w:tabs>
        <w:tab w:val="left" w:pos="289"/>
      </w:tabs>
      <w:suppressAutoHyphens w:val="0"/>
      <w:autoSpaceDE w:val="0"/>
      <w:autoSpaceDN w:val="0"/>
      <w:adjustRightInd w:val="0"/>
      <w:spacing w:line="221" w:lineRule="atLeast"/>
      <w:ind w:left="601" w:hanging="289"/>
    </w:pPr>
    <w:rPr>
      <w:sz w:val="20"/>
      <w:szCs w:val="20"/>
      <w:lang w:val="en-US" w:eastAsia="pt-BR"/>
    </w:rPr>
  </w:style>
  <w:style w:type="paragraph" w:customStyle="1" w:styleId="TxBrp8">
    <w:name w:val="TxBr_p8"/>
    <w:basedOn w:val="Normal"/>
    <w:rsid w:val="00F70284"/>
    <w:pPr>
      <w:tabs>
        <w:tab w:val="left" w:pos="1026"/>
      </w:tabs>
      <w:suppressAutoHyphens w:val="0"/>
      <w:autoSpaceDE w:val="0"/>
      <w:autoSpaceDN w:val="0"/>
      <w:adjustRightInd w:val="0"/>
      <w:spacing w:line="240" w:lineRule="atLeast"/>
      <w:ind w:left="136" w:hanging="1026"/>
    </w:pPr>
    <w:rPr>
      <w:sz w:val="20"/>
      <w:szCs w:val="20"/>
      <w:lang w:val="en-US" w:eastAsia="pt-BR"/>
    </w:rPr>
  </w:style>
  <w:style w:type="character" w:customStyle="1" w:styleId="CharChar">
    <w:name w:val="Char Char"/>
    <w:semiHidden/>
    <w:rsid w:val="00F70284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F70284"/>
    <w:pPr>
      <w:suppressAutoHyphens w:val="0"/>
    </w:pPr>
    <w:rPr>
      <w:rFonts w:ascii="Arial" w:hAnsi="Arial"/>
      <w:szCs w:val="20"/>
      <w:lang w:val="pt-PT" w:eastAsia="pt-BR"/>
    </w:rPr>
  </w:style>
  <w:style w:type="paragraph" w:customStyle="1" w:styleId="Corpodetexto31">
    <w:name w:val="Corpo de texto 31"/>
    <w:basedOn w:val="Normal"/>
    <w:rsid w:val="00F70284"/>
    <w:pPr>
      <w:spacing w:after="120"/>
    </w:pPr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F7028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70284"/>
    <w:rPr>
      <w:rFonts w:ascii="Courier New" w:hAnsi="Courier New"/>
    </w:rPr>
  </w:style>
  <w:style w:type="paragraph" w:customStyle="1" w:styleId="Recuonormal1">
    <w:name w:val="Recuo normal1"/>
    <w:basedOn w:val="Normal"/>
    <w:rsid w:val="00F70284"/>
    <w:pPr>
      <w:suppressAutoHyphens w:val="0"/>
      <w:autoSpaceDE w:val="0"/>
      <w:ind w:left="708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F70284"/>
    <w:pPr>
      <w:suppressAutoHyphens w:val="0"/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epargpadro1">
    <w:name w:val="Fonte parág. padrão1"/>
    <w:qFormat/>
    <w:rsid w:val="00237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4AE60-A2AF-4BB2-8C0C-13670361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PREMIER</Company>
  <LinksUpToDate>false</LinksUpToDate>
  <CharactersWithSpaces>1094</CharactersWithSpaces>
  <SharedDoc>false</SharedDoc>
  <HLinks>
    <vt:vector size="6" baseType="variant"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http://www.premierconcursos.com.br/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premier</dc:creator>
  <cp:lastModifiedBy>PREMIER</cp:lastModifiedBy>
  <cp:revision>3</cp:revision>
  <cp:lastPrinted>2018-11-05T20:15:00Z</cp:lastPrinted>
  <dcterms:created xsi:type="dcterms:W3CDTF">2019-10-29T18:28:00Z</dcterms:created>
  <dcterms:modified xsi:type="dcterms:W3CDTF">2019-10-29T18:30:00Z</dcterms:modified>
</cp:coreProperties>
</file>