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E" w:rsidRPr="00CA2D26" w:rsidRDefault="00B55DDE" w:rsidP="00610999">
      <w:pPr>
        <w:tabs>
          <w:tab w:val="left" w:pos="851"/>
        </w:tabs>
        <w:jc w:val="center"/>
        <w:rPr>
          <w:rFonts w:ascii="Swis721 BT" w:hAnsi="Swis721 BT" w:cs="Arial"/>
          <w:sz w:val="28"/>
        </w:rPr>
      </w:pPr>
      <w:r w:rsidRPr="00CA2D26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-467995</wp:posOffset>
            </wp:positionV>
            <wp:extent cx="914400" cy="106870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PM B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7DB" w:rsidRPr="00CA2D26" w:rsidRDefault="00F227DB" w:rsidP="00610999">
      <w:pPr>
        <w:jc w:val="center"/>
        <w:rPr>
          <w:sz w:val="28"/>
        </w:rPr>
      </w:pPr>
    </w:p>
    <w:p w:rsidR="00F227DB" w:rsidRPr="00CA2D26" w:rsidRDefault="00F227DB" w:rsidP="00610999">
      <w:pPr>
        <w:jc w:val="center"/>
        <w:rPr>
          <w:sz w:val="28"/>
        </w:rPr>
      </w:pPr>
    </w:p>
    <w:p w:rsidR="00B55DDE" w:rsidRPr="00CA2D26" w:rsidRDefault="00B55DDE" w:rsidP="00610999">
      <w:pPr>
        <w:jc w:val="center"/>
        <w:rPr>
          <w:sz w:val="28"/>
        </w:rPr>
      </w:pPr>
      <w:r w:rsidRPr="00CA2D26">
        <w:rPr>
          <w:sz w:val="28"/>
        </w:rPr>
        <w:t>ESTADO DO RIO GRANDE DO SUL</w:t>
      </w:r>
    </w:p>
    <w:p w:rsidR="00B55DDE" w:rsidRPr="00CA2D26" w:rsidRDefault="00B55DDE" w:rsidP="00610999">
      <w:pPr>
        <w:jc w:val="center"/>
        <w:rPr>
          <w:b/>
          <w:sz w:val="28"/>
        </w:rPr>
      </w:pPr>
      <w:r w:rsidRPr="00CA2D26">
        <w:rPr>
          <w:b/>
          <w:sz w:val="28"/>
        </w:rPr>
        <w:t>Prefeitura Municipal de Boa Vista do Buricá</w:t>
      </w:r>
    </w:p>
    <w:p w:rsidR="00B55DDE" w:rsidRPr="00CA2D26" w:rsidRDefault="00890393" w:rsidP="00610999">
      <w:pPr>
        <w:jc w:val="center"/>
        <w:rPr>
          <w:i/>
          <w:sz w:val="28"/>
        </w:rPr>
      </w:pPr>
      <w:r w:rsidRPr="00CA2D26">
        <w:rPr>
          <w:i/>
          <w:sz w:val="28"/>
        </w:rPr>
        <w:t>Terra de Empreendedores</w:t>
      </w:r>
    </w:p>
    <w:p w:rsidR="00A6692F" w:rsidRDefault="00A6692F" w:rsidP="00670B2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:rsidR="00FA1CD1" w:rsidRPr="00102D1E" w:rsidRDefault="00FA1CD1" w:rsidP="00FA1C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102D1E">
        <w:rPr>
          <w:rFonts w:ascii="Arial Narrow" w:hAnsi="Arial Narrow" w:cs="Arial"/>
          <w:b/>
          <w:bCs/>
        </w:rPr>
        <w:t>ANEXO III - FORMULÁRIO DE RECURSO</w:t>
      </w:r>
    </w:p>
    <w:p w:rsidR="00FA1CD1" w:rsidRPr="00102D1E" w:rsidRDefault="00FA1CD1" w:rsidP="00FA1C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102D1E">
        <w:rPr>
          <w:rFonts w:ascii="Arial Narrow" w:hAnsi="Arial Narrow" w:cs="Arial"/>
          <w:b/>
          <w:bCs/>
        </w:rPr>
        <w:t>(Retificado)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102D1E">
        <w:rPr>
          <w:rFonts w:ascii="Arial Narrow" w:hAnsi="Arial Narrow" w:cs="Arial"/>
          <w:b/>
          <w:sz w:val="28"/>
          <w:szCs w:val="28"/>
          <w:u w:val="single"/>
        </w:rPr>
        <w:t xml:space="preserve">CARGO: MÉDICO 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102D1E">
        <w:rPr>
          <w:rFonts w:ascii="Arial Narrow" w:hAnsi="Arial Narrow" w:cs="Arial"/>
          <w:b/>
          <w:bCs/>
        </w:rPr>
        <w:t>Assinale com um X o item referente à interposição do recurso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636"/>
      </w:tblGrid>
      <w:tr w:rsidR="00FA1CD1" w:rsidRPr="00102D1E" w:rsidTr="00BA1DD7">
        <w:trPr>
          <w:cantSplit/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102D1E">
              <w:rPr>
                <w:rFonts w:ascii="Arial Narrow" w:hAnsi="Arial Narrow" w:cs="Arial"/>
              </w:rPr>
              <w:t>Contra a formulação de questões da Prova Objetiva</w:t>
            </w:r>
          </w:p>
        </w:tc>
      </w:tr>
      <w:tr w:rsidR="00FA1CD1" w:rsidRPr="00102D1E" w:rsidTr="00BA1DD7">
        <w:trPr>
          <w:cantSplit/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102D1E">
              <w:rPr>
                <w:rFonts w:ascii="Arial Narrow" w:hAnsi="Arial Narrow" w:cs="Arial"/>
              </w:rPr>
              <w:t>Gabarito preliminar da Prova Objetiva</w:t>
            </w:r>
          </w:p>
        </w:tc>
      </w:tr>
      <w:tr w:rsidR="00FA1CD1" w:rsidRPr="00102D1E" w:rsidTr="00BA1DD7">
        <w:trPr>
          <w:cantSplit/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102D1E">
              <w:rPr>
                <w:rFonts w:ascii="Arial Narrow" w:hAnsi="Arial Narrow" w:cs="Arial"/>
              </w:rPr>
              <w:t>Resultado da Prova Objetiva</w:t>
            </w:r>
          </w:p>
        </w:tc>
      </w:tr>
      <w:tr w:rsidR="00FA1CD1" w:rsidRPr="00102D1E" w:rsidTr="00BA1DD7">
        <w:trPr>
          <w:cantSplit/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bCs/>
                <w:lang w:eastAsia="en-US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1" w:rsidRPr="00102D1E" w:rsidRDefault="00FA1CD1" w:rsidP="00BA1DD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102D1E">
              <w:rPr>
                <w:rFonts w:ascii="Arial Narrow" w:hAnsi="Arial Narrow" w:cs="Arial"/>
              </w:rPr>
              <w:t>Resultado preliminar do Concurso Público</w:t>
            </w:r>
          </w:p>
        </w:tc>
      </w:tr>
    </w:tbl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en-US"/>
        </w:rPr>
      </w:pP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102D1E">
        <w:rPr>
          <w:rFonts w:ascii="Arial Narrow" w:hAnsi="Arial Narrow" w:cs="Arial"/>
          <w:bCs/>
        </w:rPr>
        <w:t>Justificativa: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102D1E">
        <w:rPr>
          <w:rFonts w:ascii="Arial Narrow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102D1E">
        <w:rPr>
          <w:rFonts w:ascii="Arial Narrow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102D1E">
        <w:rPr>
          <w:rFonts w:ascii="Arial Narrow" w:hAnsi="Arial Narrow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102D1E">
        <w:rPr>
          <w:rFonts w:ascii="Arial Narrow" w:hAnsi="Arial Narrow" w:cs="Arial"/>
          <w:bCs/>
        </w:rPr>
        <w:t>_____________________________________________________________________________________</w:t>
      </w:r>
    </w:p>
    <w:p w:rsidR="00FA1CD1" w:rsidRPr="00102D1E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A1CD1" w:rsidRDefault="00FA1CD1" w:rsidP="00FA1CD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02D1E">
        <w:rPr>
          <w:rFonts w:ascii="Arial Narrow" w:hAnsi="Arial Narrow" w:cs="Arial"/>
        </w:rPr>
        <w:t>Data: ______/ 07 / 2022.</w:t>
      </w:r>
    </w:p>
    <w:p w:rsidR="00826A52" w:rsidRDefault="00826A52" w:rsidP="00FA1CD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sectPr w:rsidR="00826A52" w:rsidSect="00F227DB">
      <w:footerReference w:type="default" r:id="rId9"/>
      <w:pgSz w:w="11906" w:h="16838"/>
      <w:pgMar w:top="1134" w:right="851" w:bottom="567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8D" w:rsidRDefault="00E3088D" w:rsidP="009303AF">
      <w:r>
        <w:separator/>
      </w:r>
    </w:p>
  </w:endnote>
  <w:endnote w:type="continuationSeparator" w:id="1">
    <w:p w:rsidR="00E3088D" w:rsidRDefault="00E3088D" w:rsidP="0093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F" w:rsidRPr="00094E65" w:rsidRDefault="009303AF" w:rsidP="00610999">
    <w:pPr>
      <w:tabs>
        <w:tab w:val="center" w:pos="4252"/>
        <w:tab w:val="right" w:pos="8504"/>
      </w:tabs>
      <w:ind w:hanging="284"/>
      <w:jc w:val="center"/>
      <w:rPr>
        <w:rFonts w:ascii="Swis721 BT" w:hAnsi="Swis721 BT"/>
        <w:i/>
        <w:sz w:val="20"/>
        <w:szCs w:val="20"/>
      </w:rPr>
    </w:pPr>
    <w:r w:rsidRPr="00094E65">
      <w:rPr>
        <w:rFonts w:ascii="Swis721 BT" w:hAnsi="Swis721 BT"/>
        <w:i/>
        <w:sz w:val="20"/>
        <w:szCs w:val="20"/>
      </w:rPr>
      <w:t>Avenida Três Passos, 271 – Centro – CEP: 98.918-000 – Boa Vista do Buricá – RS</w:t>
    </w:r>
  </w:p>
  <w:p w:rsidR="009303AF" w:rsidRPr="00094E65" w:rsidRDefault="009303AF" w:rsidP="009303AF">
    <w:pPr>
      <w:tabs>
        <w:tab w:val="center" w:pos="4252"/>
        <w:tab w:val="right" w:pos="8504"/>
      </w:tabs>
      <w:jc w:val="center"/>
      <w:rPr>
        <w:rFonts w:ascii="Swis721 BT" w:hAnsi="Swis721 BT"/>
        <w:i/>
        <w:sz w:val="20"/>
        <w:szCs w:val="20"/>
      </w:rPr>
    </w:pPr>
    <w:r w:rsidRPr="00094E65">
      <w:rPr>
        <w:rFonts w:ascii="Swis721 BT" w:hAnsi="Swis721 BT"/>
        <w:i/>
        <w:sz w:val="20"/>
        <w:szCs w:val="20"/>
      </w:rPr>
      <w:t>Fone: (55) 3538-1155 - http://boavistadoburica.rs.gov.br/site/</w:t>
    </w:r>
  </w:p>
  <w:p w:rsidR="009303AF" w:rsidRPr="009303AF" w:rsidRDefault="009303AF" w:rsidP="009303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8D" w:rsidRDefault="00E3088D" w:rsidP="009303AF">
      <w:r>
        <w:separator/>
      </w:r>
    </w:p>
  </w:footnote>
  <w:footnote w:type="continuationSeparator" w:id="1">
    <w:p w:rsidR="00E3088D" w:rsidRDefault="00E3088D" w:rsidP="00930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3">
    <w:nsid w:val="367017CF"/>
    <w:multiLevelType w:val="hybridMultilevel"/>
    <w:tmpl w:val="3D460498"/>
    <w:lvl w:ilvl="0" w:tplc="1620520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1639"/>
    <w:multiLevelType w:val="multilevel"/>
    <w:tmpl w:val="8886E0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720"/>
      </w:pPr>
      <w:rPr>
        <w:rFonts w:ascii="Arial Narrow" w:eastAsia="Times New Roman" w:hAnsi="Arial Narrow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3B9C01C9"/>
    <w:multiLevelType w:val="multilevel"/>
    <w:tmpl w:val="1A50E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02F1B50"/>
    <w:multiLevelType w:val="multilevel"/>
    <w:tmpl w:val="FD22C00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7">
    <w:nsid w:val="4ECE005F"/>
    <w:multiLevelType w:val="hybridMultilevel"/>
    <w:tmpl w:val="B8FAEB82"/>
    <w:lvl w:ilvl="0" w:tplc="394A4D5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 w:tentative="1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8">
    <w:nsid w:val="51CA7C5F"/>
    <w:multiLevelType w:val="multilevel"/>
    <w:tmpl w:val="7BE2E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2138"/>
        </w:tabs>
        <w:ind w:left="1808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30"/>
        </w:tabs>
        <w:ind w:left="7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648"/>
        </w:tabs>
        <w:ind w:left="9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006"/>
        </w:tabs>
        <w:ind w:left="11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724"/>
        </w:tabs>
        <w:ind w:left="12724" w:hanging="1800"/>
      </w:pPr>
      <w:rPr>
        <w:rFonts w:hint="default"/>
      </w:rPr>
    </w:lvl>
  </w:abstractNum>
  <w:abstractNum w:abstractNumId="9">
    <w:nsid w:val="5589326D"/>
    <w:multiLevelType w:val="hybridMultilevel"/>
    <w:tmpl w:val="7EA28528"/>
    <w:lvl w:ilvl="0" w:tplc="ABA2D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9110A8"/>
    <w:multiLevelType w:val="multilevel"/>
    <w:tmpl w:val="82464D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>
    <w:nsid w:val="79521BD1"/>
    <w:multiLevelType w:val="hybridMultilevel"/>
    <w:tmpl w:val="C0343812"/>
    <w:lvl w:ilvl="0" w:tplc="ABA2D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visionView w:inkAnnotations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5DDE"/>
    <w:rsid w:val="00030C13"/>
    <w:rsid w:val="000322ED"/>
    <w:rsid w:val="00094E65"/>
    <w:rsid w:val="000C46A9"/>
    <w:rsid w:val="000C7FC2"/>
    <w:rsid w:val="001B4D77"/>
    <w:rsid w:val="001D3D2C"/>
    <w:rsid w:val="001D4611"/>
    <w:rsid w:val="001F09CE"/>
    <w:rsid w:val="00223811"/>
    <w:rsid w:val="002262F2"/>
    <w:rsid w:val="002364A0"/>
    <w:rsid w:val="0024701B"/>
    <w:rsid w:val="00275D34"/>
    <w:rsid w:val="002A2BAF"/>
    <w:rsid w:val="00306544"/>
    <w:rsid w:val="00315607"/>
    <w:rsid w:val="00315D39"/>
    <w:rsid w:val="00327416"/>
    <w:rsid w:val="00346864"/>
    <w:rsid w:val="00351F53"/>
    <w:rsid w:val="00375A36"/>
    <w:rsid w:val="003A6BD8"/>
    <w:rsid w:val="003D3717"/>
    <w:rsid w:val="00430720"/>
    <w:rsid w:val="00431A0B"/>
    <w:rsid w:val="00433564"/>
    <w:rsid w:val="00455B60"/>
    <w:rsid w:val="00464845"/>
    <w:rsid w:val="00464DFA"/>
    <w:rsid w:val="0048576E"/>
    <w:rsid w:val="00497679"/>
    <w:rsid w:val="004F3904"/>
    <w:rsid w:val="00502596"/>
    <w:rsid w:val="00505733"/>
    <w:rsid w:val="00534CC3"/>
    <w:rsid w:val="00592EE7"/>
    <w:rsid w:val="005F159F"/>
    <w:rsid w:val="005F1B27"/>
    <w:rsid w:val="00610999"/>
    <w:rsid w:val="00630486"/>
    <w:rsid w:val="006462CB"/>
    <w:rsid w:val="00657A5B"/>
    <w:rsid w:val="00660CF1"/>
    <w:rsid w:val="00670B25"/>
    <w:rsid w:val="00680653"/>
    <w:rsid w:val="006D0C4C"/>
    <w:rsid w:val="006E5D84"/>
    <w:rsid w:val="006F20A2"/>
    <w:rsid w:val="00755DBB"/>
    <w:rsid w:val="007E0393"/>
    <w:rsid w:val="007E0DDC"/>
    <w:rsid w:val="007E652D"/>
    <w:rsid w:val="007F3C40"/>
    <w:rsid w:val="00820DD9"/>
    <w:rsid w:val="00826A52"/>
    <w:rsid w:val="00881CDF"/>
    <w:rsid w:val="00890393"/>
    <w:rsid w:val="008E7968"/>
    <w:rsid w:val="009021C0"/>
    <w:rsid w:val="00905D4F"/>
    <w:rsid w:val="00913576"/>
    <w:rsid w:val="00916600"/>
    <w:rsid w:val="009172DB"/>
    <w:rsid w:val="009303AF"/>
    <w:rsid w:val="00937072"/>
    <w:rsid w:val="009816E5"/>
    <w:rsid w:val="009847E0"/>
    <w:rsid w:val="00990674"/>
    <w:rsid w:val="009B0518"/>
    <w:rsid w:val="00A32508"/>
    <w:rsid w:val="00A6692F"/>
    <w:rsid w:val="00A77D7F"/>
    <w:rsid w:val="00AC043F"/>
    <w:rsid w:val="00AC4BEE"/>
    <w:rsid w:val="00AE7F85"/>
    <w:rsid w:val="00AF74AC"/>
    <w:rsid w:val="00B0595E"/>
    <w:rsid w:val="00B059B7"/>
    <w:rsid w:val="00B55DDE"/>
    <w:rsid w:val="00BB0820"/>
    <w:rsid w:val="00BB0E5B"/>
    <w:rsid w:val="00C00DD4"/>
    <w:rsid w:val="00C31623"/>
    <w:rsid w:val="00C508D0"/>
    <w:rsid w:val="00C67A7D"/>
    <w:rsid w:val="00C7219E"/>
    <w:rsid w:val="00C7413D"/>
    <w:rsid w:val="00C85449"/>
    <w:rsid w:val="00CA2D26"/>
    <w:rsid w:val="00CE53A5"/>
    <w:rsid w:val="00D17E76"/>
    <w:rsid w:val="00D54C63"/>
    <w:rsid w:val="00D55004"/>
    <w:rsid w:val="00D81F8F"/>
    <w:rsid w:val="00D86BAD"/>
    <w:rsid w:val="00DD63E3"/>
    <w:rsid w:val="00DF2C7E"/>
    <w:rsid w:val="00E100F5"/>
    <w:rsid w:val="00E3088D"/>
    <w:rsid w:val="00E519FB"/>
    <w:rsid w:val="00E6443B"/>
    <w:rsid w:val="00E77564"/>
    <w:rsid w:val="00F1705E"/>
    <w:rsid w:val="00F2030B"/>
    <w:rsid w:val="00F227DB"/>
    <w:rsid w:val="00F6317B"/>
    <w:rsid w:val="00FA1CD1"/>
    <w:rsid w:val="00FA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DE"/>
    <w:rPr>
      <w:rFonts w:eastAsia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030B"/>
    <w:pPr>
      <w:keepNext/>
      <w:spacing w:line="312" w:lineRule="auto"/>
      <w:ind w:firstLine="708"/>
      <w:jc w:val="both"/>
      <w:outlineLvl w:val="1"/>
    </w:pPr>
    <w:rPr>
      <w:rFonts w:ascii="Tahoma" w:hAnsi="Tahoma" w:cs="Tahoma"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F2030B"/>
    <w:pPr>
      <w:keepNext/>
      <w:spacing w:line="264" w:lineRule="auto"/>
      <w:ind w:left="540" w:right="539"/>
      <w:jc w:val="both"/>
      <w:outlineLvl w:val="2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20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705E"/>
    <w:rPr>
      <w:b/>
      <w:bCs/>
    </w:rPr>
  </w:style>
  <w:style w:type="paragraph" w:styleId="PargrafodaLista">
    <w:name w:val="List Paragraph"/>
    <w:basedOn w:val="Normal"/>
    <w:uiPriority w:val="34"/>
    <w:qFormat/>
    <w:rsid w:val="00F1705E"/>
    <w:pPr>
      <w:ind w:left="720"/>
      <w:contextualSpacing/>
    </w:pPr>
    <w:rPr>
      <w:rFonts w:eastAsiaTheme="minorHAnsi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3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3AF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3AF"/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AC4BEE"/>
    <w:rPr>
      <w:rFonts w:eastAsia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2030B"/>
    <w:rPr>
      <w:rFonts w:ascii="Tahoma" w:eastAsia="Times New Roman" w:hAnsi="Tahoma" w:cs="Tahoma"/>
      <w:i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030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2030B"/>
    <w:rPr>
      <w:rFonts w:ascii="Cambria" w:eastAsia="Times New Roman" w:hAnsi="Cambria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rsid w:val="00F2030B"/>
    <w:pPr>
      <w:ind w:left="3420"/>
      <w:jc w:val="both"/>
    </w:pPr>
    <w:rPr>
      <w:rFonts w:ascii="Tahoma" w:hAnsi="Tahoma" w:cs="Tahom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F2030B"/>
    <w:rPr>
      <w:rFonts w:ascii="Tahoma" w:eastAsia="Times New Roman" w:hAnsi="Tahoma" w:cs="Tahoma"/>
      <w:b/>
      <w:bCs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2030B"/>
    <w:pPr>
      <w:ind w:left="2880"/>
      <w:jc w:val="both"/>
    </w:pPr>
    <w:rPr>
      <w:rFonts w:ascii="Tahoma" w:hAnsi="Tahoma" w:cs="Tahoma"/>
    </w:rPr>
  </w:style>
  <w:style w:type="character" w:customStyle="1" w:styleId="Recuodecorpodetexto2Char">
    <w:name w:val="Recuo de corpo de texto 2 Char"/>
    <w:basedOn w:val="Fontepargpadro"/>
    <w:link w:val="Recuodecorpodetexto2"/>
    <w:rsid w:val="00F2030B"/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rsid w:val="00F2030B"/>
    <w:pPr>
      <w:spacing w:line="312" w:lineRule="auto"/>
      <w:jc w:val="both"/>
    </w:pPr>
    <w:rPr>
      <w:rFonts w:ascii="Tahoma" w:hAnsi="Tahoma" w:cs="Tahoma"/>
      <w:b/>
      <w:bCs/>
      <w:sz w:val="22"/>
    </w:rPr>
  </w:style>
  <w:style w:type="character" w:customStyle="1" w:styleId="Corpodetexto2Char">
    <w:name w:val="Corpo de texto 2 Char"/>
    <w:basedOn w:val="Fontepargpadro"/>
    <w:link w:val="Corpodetexto2"/>
    <w:rsid w:val="00F2030B"/>
    <w:rPr>
      <w:rFonts w:ascii="Tahoma" w:eastAsia="Times New Roman" w:hAnsi="Tahoma" w:cs="Tahoma"/>
      <w:b/>
      <w:bCs/>
      <w:sz w:val="22"/>
      <w:szCs w:val="24"/>
      <w:lang w:eastAsia="pt-BR"/>
    </w:rPr>
  </w:style>
  <w:style w:type="paragraph" w:styleId="Ttulo">
    <w:name w:val="Title"/>
    <w:basedOn w:val="Normal"/>
    <w:link w:val="TtuloChar"/>
    <w:qFormat/>
    <w:rsid w:val="00F2030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jc w:val="center"/>
    </w:pPr>
    <w:rPr>
      <w:rFonts w:ascii="Arial" w:hAnsi="Arial"/>
      <w:b/>
      <w:sz w:val="16"/>
      <w:szCs w:val="20"/>
    </w:rPr>
  </w:style>
  <w:style w:type="character" w:customStyle="1" w:styleId="TtuloChar">
    <w:name w:val="Título Char"/>
    <w:basedOn w:val="Fontepargpadro"/>
    <w:link w:val="Ttulo"/>
    <w:rsid w:val="00F2030B"/>
    <w:rPr>
      <w:rFonts w:ascii="Arial" w:eastAsia="Times New Roman" w:hAnsi="Arial"/>
      <w:b/>
      <w:sz w:val="16"/>
      <w:szCs w:val="20"/>
      <w:lang w:eastAsia="pt-BR"/>
    </w:rPr>
  </w:style>
  <w:style w:type="character" w:styleId="Hyperlink">
    <w:name w:val="Hyperlink"/>
    <w:unhideWhenUsed/>
    <w:rsid w:val="001D3D2C"/>
    <w:rPr>
      <w:color w:val="0000FF"/>
      <w:u w:val="single"/>
    </w:rPr>
  </w:style>
  <w:style w:type="paragraph" w:styleId="Lista">
    <w:name w:val="List"/>
    <w:basedOn w:val="Normal"/>
    <w:semiHidden/>
    <w:rsid w:val="00505733"/>
    <w:pPr>
      <w:ind w:left="283" w:hanging="283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6A5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26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DE"/>
    <w:rPr>
      <w:rFonts w:eastAsia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030B"/>
    <w:pPr>
      <w:keepNext/>
      <w:spacing w:line="312" w:lineRule="auto"/>
      <w:ind w:firstLine="708"/>
      <w:jc w:val="both"/>
      <w:outlineLvl w:val="1"/>
    </w:pPr>
    <w:rPr>
      <w:rFonts w:ascii="Tahoma" w:hAnsi="Tahoma" w:cs="Tahoma"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F2030B"/>
    <w:pPr>
      <w:keepNext/>
      <w:spacing w:line="264" w:lineRule="auto"/>
      <w:ind w:left="540" w:right="539"/>
      <w:jc w:val="both"/>
      <w:outlineLvl w:val="2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20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705E"/>
    <w:rPr>
      <w:b/>
      <w:bCs/>
    </w:rPr>
  </w:style>
  <w:style w:type="paragraph" w:styleId="PargrafodaLista">
    <w:name w:val="List Paragraph"/>
    <w:basedOn w:val="Normal"/>
    <w:uiPriority w:val="34"/>
    <w:qFormat/>
    <w:rsid w:val="00F1705E"/>
    <w:pPr>
      <w:ind w:left="720"/>
      <w:contextualSpacing/>
    </w:pPr>
    <w:rPr>
      <w:rFonts w:eastAsiaTheme="minorHAnsi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3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3AF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3AF"/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AC4BEE"/>
    <w:rPr>
      <w:rFonts w:eastAsia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2030B"/>
    <w:rPr>
      <w:rFonts w:ascii="Tahoma" w:eastAsia="Times New Roman" w:hAnsi="Tahoma" w:cs="Tahoma"/>
      <w:i/>
      <w:iCs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030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2030B"/>
    <w:rPr>
      <w:rFonts w:ascii="Cambria" w:eastAsia="Times New Roman" w:hAnsi="Cambria"/>
      <w:sz w:val="22"/>
      <w:szCs w:val="22"/>
      <w:lang w:eastAsia="pt-BR"/>
    </w:rPr>
  </w:style>
  <w:style w:type="paragraph" w:styleId="Recuodecorpodetexto">
    <w:name w:val="Body Text Indent"/>
    <w:basedOn w:val="Normal"/>
    <w:link w:val="RecuodecorpodetextoChar"/>
    <w:rsid w:val="00F2030B"/>
    <w:pPr>
      <w:ind w:left="3420"/>
      <w:jc w:val="both"/>
    </w:pPr>
    <w:rPr>
      <w:rFonts w:ascii="Tahoma" w:hAnsi="Tahoma" w:cs="Tahom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F2030B"/>
    <w:rPr>
      <w:rFonts w:ascii="Tahoma" w:eastAsia="Times New Roman" w:hAnsi="Tahoma" w:cs="Tahoma"/>
      <w:b/>
      <w:bCs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2030B"/>
    <w:pPr>
      <w:ind w:left="2880"/>
      <w:jc w:val="both"/>
    </w:pPr>
    <w:rPr>
      <w:rFonts w:ascii="Tahoma" w:hAnsi="Tahoma" w:cs="Tahoma"/>
    </w:rPr>
  </w:style>
  <w:style w:type="character" w:customStyle="1" w:styleId="Recuodecorpodetexto2Char">
    <w:name w:val="Recuo de corpo de texto 2 Char"/>
    <w:basedOn w:val="Fontepargpadro"/>
    <w:link w:val="Recuodecorpodetexto2"/>
    <w:rsid w:val="00F2030B"/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rsid w:val="00F2030B"/>
    <w:pPr>
      <w:spacing w:line="312" w:lineRule="auto"/>
      <w:jc w:val="both"/>
    </w:pPr>
    <w:rPr>
      <w:rFonts w:ascii="Tahoma" w:hAnsi="Tahoma" w:cs="Tahoma"/>
      <w:b/>
      <w:bCs/>
      <w:sz w:val="22"/>
    </w:rPr>
  </w:style>
  <w:style w:type="character" w:customStyle="1" w:styleId="Corpodetexto2Char">
    <w:name w:val="Corpo de texto 2 Char"/>
    <w:basedOn w:val="Fontepargpadro"/>
    <w:link w:val="Corpodetexto2"/>
    <w:rsid w:val="00F2030B"/>
    <w:rPr>
      <w:rFonts w:ascii="Tahoma" w:eastAsia="Times New Roman" w:hAnsi="Tahoma" w:cs="Tahoma"/>
      <w:b/>
      <w:bCs/>
      <w:sz w:val="22"/>
      <w:szCs w:val="24"/>
      <w:lang w:eastAsia="pt-BR"/>
    </w:rPr>
  </w:style>
  <w:style w:type="paragraph" w:styleId="Ttulo">
    <w:name w:val="Title"/>
    <w:basedOn w:val="Normal"/>
    <w:link w:val="TtuloChar"/>
    <w:qFormat/>
    <w:rsid w:val="00F2030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jc w:val="center"/>
    </w:pPr>
    <w:rPr>
      <w:rFonts w:ascii="Arial" w:hAnsi="Arial"/>
      <w:b/>
      <w:sz w:val="16"/>
      <w:szCs w:val="20"/>
    </w:rPr>
  </w:style>
  <w:style w:type="character" w:customStyle="1" w:styleId="TtuloChar">
    <w:name w:val="Título Char"/>
    <w:basedOn w:val="Fontepargpadro"/>
    <w:link w:val="Ttulo"/>
    <w:rsid w:val="00F2030B"/>
    <w:rPr>
      <w:rFonts w:ascii="Arial" w:eastAsia="Times New Roman" w:hAnsi="Arial"/>
      <w:b/>
      <w:sz w:val="16"/>
      <w:szCs w:val="20"/>
      <w:lang w:eastAsia="pt-BR"/>
    </w:rPr>
  </w:style>
  <w:style w:type="character" w:styleId="Hyperlink">
    <w:name w:val="Hyperlink"/>
    <w:unhideWhenUsed/>
    <w:rsid w:val="001D3D2C"/>
    <w:rPr>
      <w:color w:val="0000FF"/>
      <w:u w:val="single"/>
    </w:rPr>
  </w:style>
  <w:style w:type="paragraph" w:styleId="Lista">
    <w:name w:val="List"/>
    <w:basedOn w:val="Normal"/>
    <w:semiHidden/>
    <w:rsid w:val="00505733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6585-057E-4708-89F8-247D6F4D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PREMIER</cp:lastModifiedBy>
  <cp:revision>2</cp:revision>
  <cp:lastPrinted>2022-05-17T18:04:00Z</cp:lastPrinted>
  <dcterms:created xsi:type="dcterms:W3CDTF">2022-07-19T11:24:00Z</dcterms:created>
  <dcterms:modified xsi:type="dcterms:W3CDTF">2022-07-19T11:24:00Z</dcterms:modified>
</cp:coreProperties>
</file>